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FF" w:rsidRPr="0064232D" w:rsidRDefault="002673DB" w:rsidP="0064232D">
      <w:pPr>
        <w:rPr>
          <w:b/>
          <w:color w:val="000000" w:themeColor="text1"/>
          <w:szCs w:val="28"/>
        </w:rPr>
      </w:pPr>
      <w:r w:rsidRPr="0064232D">
        <w:rPr>
          <w:b/>
          <w:color w:val="FF0000"/>
          <w:sz w:val="32"/>
          <w:szCs w:val="32"/>
        </w:rPr>
        <w:t xml:space="preserve">PROGETTI, ATTIVITÀ E LABORATORI </w:t>
      </w:r>
      <w:r w:rsidR="0064232D" w:rsidRPr="0064232D">
        <w:rPr>
          <w:b/>
          <w:color w:val="FF0000"/>
          <w:sz w:val="32"/>
          <w:szCs w:val="32"/>
        </w:rPr>
        <w:t xml:space="preserve">                                                                           </w:t>
      </w:r>
      <w:r w:rsidRPr="0064232D">
        <w:rPr>
          <w:b/>
          <w:color w:val="000000" w:themeColor="text1"/>
          <w:szCs w:val="28"/>
        </w:rPr>
        <w:t xml:space="preserve">PROGRAMMATI </w:t>
      </w:r>
      <w:r w:rsidR="001235B5" w:rsidRPr="0064232D">
        <w:rPr>
          <w:b/>
          <w:color w:val="000000" w:themeColor="text1"/>
          <w:szCs w:val="28"/>
        </w:rPr>
        <w:t>DAI DOCENTI DELL’ISTITUTO</w:t>
      </w:r>
      <w:r w:rsidR="0064232D">
        <w:rPr>
          <w:b/>
          <w:color w:val="000000" w:themeColor="text1"/>
          <w:szCs w:val="28"/>
        </w:rPr>
        <w:t xml:space="preserve"> </w:t>
      </w:r>
      <w:r w:rsidRPr="0064232D">
        <w:rPr>
          <w:b/>
          <w:color w:val="000000" w:themeColor="text1"/>
          <w:szCs w:val="28"/>
        </w:rPr>
        <w:t>PER L’ANNO SCOLASTICO 2016/17</w:t>
      </w:r>
      <w:r w:rsidR="0064232D">
        <w:rPr>
          <w:b/>
          <w:color w:val="000000" w:themeColor="text1"/>
          <w:szCs w:val="28"/>
        </w:rPr>
        <w:t xml:space="preserve"> 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935"/>
        <w:gridCol w:w="1275"/>
        <w:gridCol w:w="1134"/>
        <w:gridCol w:w="6946"/>
        <w:gridCol w:w="1134"/>
        <w:gridCol w:w="992"/>
        <w:gridCol w:w="1134"/>
      </w:tblGrid>
      <w:tr w:rsidR="004756FF" w:rsidRPr="004F4B72" w:rsidTr="00BB6575">
        <w:trPr>
          <w:trHeight w:val="81"/>
        </w:trPr>
        <w:tc>
          <w:tcPr>
            <w:tcW w:w="1334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NOME DEL PROGETTO O DELL’ATTI-VITÁ</w:t>
            </w:r>
          </w:p>
        </w:tc>
        <w:tc>
          <w:tcPr>
            <w:tcW w:w="935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REFE</w:t>
            </w:r>
            <w:r w:rsidR="00CC365A">
              <w:rPr>
                <w:rFonts w:cs="Arial"/>
                <w:b/>
                <w:sz w:val="16"/>
                <w:szCs w:val="16"/>
              </w:rPr>
              <w:t>-</w:t>
            </w:r>
            <w:r w:rsidRPr="004F4B72">
              <w:rPr>
                <w:rFonts w:cs="Arial"/>
                <w:b/>
                <w:sz w:val="16"/>
                <w:szCs w:val="16"/>
              </w:rPr>
              <w:t>R</w:t>
            </w:r>
            <w:r w:rsidRPr="004F4B72">
              <w:rPr>
                <w:rFonts w:cs="Arial"/>
                <w:b/>
                <w:sz w:val="16"/>
                <w:szCs w:val="16"/>
                <w:shd w:val="clear" w:color="auto" w:fill="D9D9D9"/>
              </w:rPr>
              <w:t>E</w:t>
            </w:r>
            <w:r w:rsidR="00CC365A">
              <w:rPr>
                <w:rFonts w:cs="Arial"/>
                <w:b/>
                <w:sz w:val="16"/>
                <w:szCs w:val="16"/>
              </w:rPr>
              <w:t>N</w:t>
            </w:r>
            <w:r w:rsidRPr="004F4B72">
              <w:rPr>
                <w:rFonts w:cs="Arial"/>
                <w:b/>
                <w:sz w:val="16"/>
                <w:szCs w:val="16"/>
              </w:rPr>
              <w:t>TE</w:t>
            </w:r>
          </w:p>
        </w:tc>
        <w:tc>
          <w:tcPr>
            <w:tcW w:w="1275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DESTINA-TARI</w:t>
            </w:r>
          </w:p>
        </w:tc>
        <w:tc>
          <w:tcPr>
            <w:tcW w:w="1134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Richiesta ESPERTO esterno?</w:t>
            </w:r>
          </w:p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(sì/no</w:t>
            </w:r>
          </w:p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F4B72">
              <w:rPr>
                <w:rFonts w:cs="Arial"/>
                <w:b/>
                <w:sz w:val="16"/>
                <w:szCs w:val="16"/>
              </w:rPr>
              <w:t>ev</w:t>
            </w:r>
            <w:proofErr w:type="spellEnd"/>
            <w:r w:rsidRPr="004F4B72">
              <w:rPr>
                <w:rFonts w:cs="Arial"/>
                <w:b/>
                <w:sz w:val="16"/>
                <w:szCs w:val="16"/>
              </w:rPr>
              <w:t>. nomi- nativo e ore previste)</w:t>
            </w:r>
          </w:p>
        </w:tc>
        <w:tc>
          <w:tcPr>
            <w:tcW w:w="6946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OBIETTIVI</w:t>
            </w:r>
          </w:p>
        </w:tc>
        <w:tc>
          <w:tcPr>
            <w:tcW w:w="1134" w:type="dxa"/>
            <w:shd w:val="clear" w:color="auto" w:fill="D9D9D9"/>
          </w:tcPr>
          <w:p w:rsidR="004756FF" w:rsidRPr="004F4B72" w:rsidRDefault="002673DB" w:rsidP="00024F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PREVI-SIONE ORE DI INSE-GNAMEN. O DI PRO-GRAM.</w:t>
            </w:r>
          </w:p>
        </w:tc>
        <w:tc>
          <w:tcPr>
            <w:tcW w:w="992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FINAN-ZIA-MENTO</w:t>
            </w:r>
          </w:p>
        </w:tc>
        <w:tc>
          <w:tcPr>
            <w:tcW w:w="1134" w:type="dxa"/>
            <w:shd w:val="clear" w:color="auto" w:fill="D9D9D9"/>
          </w:tcPr>
          <w:p w:rsidR="004756FF" w:rsidRPr="004F4B72" w:rsidRDefault="004756FF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PERIODO</w:t>
            </w:r>
          </w:p>
        </w:tc>
      </w:tr>
      <w:tr w:rsidR="00A123EF" w:rsidRPr="004F4B72" w:rsidTr="00BB6575">
        <w:trPr>
          <w:trHeight w:val="81"/>
        </w:trPr>
        <w:tc>
          <w:tcPr>
            <w:tcW w:w="1334" w:type="dxa"/>
          </w:tcPr>
          <w:p w:rsidR="00A123EF" w:rsidRPr="004F4B72" w:rsidRDefault="00A123EF" w:rsidP="009B123B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ATTIVITA' DI CONT</w:t>
            </w:r>
            <w:r>
              <w:rPr>
                <w:rFonts w:ascii="Comic Sans MS" w:hAnsi="Comic Sans MS"/>
                <w:sz w:val="16"/>
                <w:szCs w:val="16"/>
              </w:rPr>
              <w:t xml:space="preserve">INU-ITA' TRA LA SCUOLA DELL’INFAN-ZIA </w:t>
            </w:r>
            <w:r w:rsidRPr="004F4B72">
              <w:rPr>
                <w:rFonts w:ascii="Comic Sans MS" w:hAnsi="Comic Sans MS"/>
                <w:sz w:val="16"/>
                <w:szCs w:val="16"/>
              </w:rPr>
              <w:t xml:space="preserve">E LA SCUOLA </w:t>
            </w:r>
            <w:r>
              <w:rPr>
                <w:rFonts w:ascii="Comic Sans MS" w:hAnsi="Comic Sans MS"/>
                <w:sz w:val="16"/>
                <w:szCs w:val="16"/>
              </w:rPr>
              <w:t xml:space="preserve">PRIMARIA </w:t>
            </w:r>
            <w:r w:rsidRPr="004F4B7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</w:tcPr>
          <w:p w:rsidR="00A123EF" w:rsidRDefault="00A123EF" w:rsidP="00A123EF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TREVI-SAN AGNESE</w:t>
            </w:r>
          </w:p>
          <w:p w:rsidR="00CC365A" w:rsidRDefault="00CC365A" w:rsidP="00A123EF">
            <w:pPr>
              <w:rPr>
                <w:rFonts w:cs="Arial"/>
                <w:sz w:val="16"/>
                <w:szCs w:val="16"/>
              </w:rPr>
            </w:pPr>
          </w:p>
          <w:p w:rsidR="00CC365A" w:rsidRPr="004F4B72" w:rsidRDefault="00CC365A" w:rsidP="00A123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123EF" w:rsidRDefault="00A123EF" w:rsidP="00A123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TUTTE LE SEZIONI DEI GRANDI DELLA SCUOLA DELL’IN-FANZIA </w:t>
            </w:r>
            <w:r w:rsidR="006423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SIA STATALE SIA PARITARIA</w:t>
            </w:r>
          </w:p>
        </w:tc>
        <w:tc>
          <w:tcPr>
            <w:tcW w:w="1134" w:type="dxa"/>
          </w:tcPr>
          <w:p w:rsidR="00A123EF" w:rsidRPr="004F4B72" w:rsidRDefault="00A123EF" w:rsidP="00A123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</w:tcPr>
          <w:p w:rsidR="00A123EF" w:rsidRPr="004F4B72" w:rsidRDefault="00A123EF" w:rsidP="00A123EF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1) VISITA DELLE 5 SEZIONI DEI GRANDI</w:t>
            </w:r>
            <w:r w:rsidRPr="004F4B72">
              <w:rPr>
                <w:rFonts w:ascii="Comic Sans MS" w:hAnsi="Comic Sans MS"/>
                <w:sz w:val="16"/>
                <w:szCs w:val="16"/>
              </w:rPr>
              <w:t xml:space="preserve"> DELLE </w:t>
            </w:r>
            <w:r>
              <w:rPr>
                <w:rFonts w:ascii="Comic Sans MS" w:hAnsi="Comic Sans MS"/>
                <w:sz w:val="16"/>
                <w:szCs w:val="16"/>
              </w:rPr>
              <w:t>SCUOLE DELL’INFANZIA DEL TERRITORIO PRESSO LE</w:t>
            </w:r>
            <w:r w:rsidRPr="004F4B7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SCUOLE PRIMARIE</w:t>
            </w:r>
          </w:p>
          <w:p w:rsidR="00A123EF" w:rsidRPr="004F4B72" w:rsidRDefault="00A123EF" w:rsidP="00A123EF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2)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ATTIVITÀ PROPOSTE DAI</w:t>
            </w:r>
            <w:r w:rsidRPr="004F4B72">
              <w:rPr>
                <w:rFonts w:ascii="Comic Sans MS" w:hAnsi="Comic Sans MS"/>
                <w:bCs/>
                <w:sz w:val="16"/>
                <w:szCs w:val="16"/>
              </w:rPr>
              <w:t xml:space="preserve"> DOCENTI DELLA 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CUOLA PRIMARIA </w:t>
            </w:r>
            <w:r w:rsidRPr="004F4B72">
              <w:rPr>
                <w:rFonts w:ascii="Comic Sans MS" w:hAnsi="Comic Sans MS"/>
                <w:bCs/>
                <w:sz w:val="16"/>
                <w:szCs w:val="16"/>
              </w:rPr>
              <w:t>(DA DEFINIRE)</w:t>
            </w:r>
          </w:p>
          <w:p w:rsidR="00A123EF" w:rsidRPr="004F4B72" w:rsidRDefault="00A123EF" w:rsidP="00A123EF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23EF" w:rsidRPr="004756FF" w:rsidRDefault="00A123EF" w:rsidP="00A123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A123EF" w:rsidRPr="004F4B72" w:rsidRDefault="00A123EF" w:rsidP="00A123EF">
            <w:pPr>
              <w:rPr>
                <w:rFonts w:cs="Arial"/>
                <w:sz w:val="16"/>
                <w:szCs w:val="16"/>
                <w:lang w:val="en-US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</w:tcPr>
          <w:p w:rsidR="00A123EF" w:rsidRPr="004F4B72" w:rsidRDefault="00A123EF" w:rsidP="00A123EF">
            <w:pPr>
              <w:rPr>
                <w:rFonts w:cs="Arial"/>
                <w:sz w:val="16"/>
                <w:szCs w:val="16"/>
                <w:lang w:val="en-US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</w:tc>
      </w:tr>
      <w:tr w:rsidR="00CC365A" w:rsidRPr="004F4B72" w:rsidTr="00BB6575">
        <w:trPr>
          <w:trHeight w:val="81"/>
        </w:trPr>
        <w:tc>
          <w:tcPr>
            <w:tcW w:w="1334" w:type="dxa"/>
          </w:tcPr>
          <w:p w:rsidR="00CC365A" w:rsidRPr="004F4B72" w:rsidRDefault="00CC365A" w:rsidP="009B123B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ATTIVITA' DI CONTINU-ITA' TRA LA SCUOL</w:t>
            </w:r>
            <w:r w:rsidR="0064232D">
              <w:rPr>
                <w:rFonts w:ascii="Comic Sans MS" w:hAnsi="Comic Sans MS"/>
                <w:sz w:val="16"/>
                <w:szCs w:val="16"/>
              </w:rPr>
              <w:t>A PRIMARIA E LA SCUOLA SECONDA</w:t>
            </w:r>
            <w:r w:rsidRPr="004F4B72">
              <w:rPr>
                <w:rFonts w:ascii="Comic Sans MS" w:hAnsi="Comic Sans MS"/>
                <w:sz w:val="16"/>
                <w:szCs w:val="16"/>
              </w:rPr>
              <w:t>RIA DI 1° GRADO</w:t>
            </w:r>
          </w:p>
        </w:tc>
        <w:tc>
          <w:tcPr>
            <w:tcW w:w="935" w:type="dxa"/>
          </w:tcPr>
          <w:p w:rsidR="00CC365A" w:rsidRDefault="00CC365A" w:rsidP="00CC365A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TREVI-SAN AGNESE</w:t>
            </w:r>
          </w:p>
          <w:p w:rsidR="00CC365A" w:rsidRDefault="00CC365A" w:rsidP="00CC365A">
            <w:pPr>
              <w:rPr>
                <w:sz w:val="16"/>
                <w:szCs w:val="16"/>
              </w:rPr>
            </w:pPr>
          </w:p>
          <w:p w:rsidR="00CC365A" w:rsidRPr="004F4B72" w:rsidRDefault="00CC365A" w:rsidP="00CC365A">
            <w:pPr>
              <w:rPr>
                <w:rFonts w:cs="Arial"/>
                <w:sz w:val="16"/>
                <w:szCs w:val="16"/>
              </w:rPr>
            </w:pPr>
            <w:r w:rsidRPr="00547F9B">
              <w:rPr>
                <w:sz w:val="16"/>
                <w:szCs w:val="16"/>
              </w:rPr>
              <w:t>SABRI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NA ROVIA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 xml:space="preserve"> PER LA SCUOLA SECON-DARIA DI PRIMO GRADO</w:t>
            </w:r>
          </w:p>
        </w:tc>
        <w:tc>
          <w:tcPr>
            <w:tcW w:w="1275" w:type="dxa"/>
          </w:tcPr>
          <w:p w:rsidR="00CC365A" w:rsidRPr="00CC365A" w:rsidRDefault="00CC365A" w:rsidP="00CC365A">
            <w:pPr>
              <w:rPr>
                <w:rFonts w:cs="Arial"/>
                <w:sz w:val="16"/>
                <w:szCs w:val="16"/>
              </w:rPr>
            </w:pPr>
            <w:r w:rsidRPr="00CC365A">
              <w:rPr>
                <w:sz w:val="16"/>
                <w:szCs w:val="16"/>
              </w:rPr>
              <w:t xml:space="preserve">ALUNNI DELLE CLASSI QUINTE </w:t>
            </w:r>
            <w:r w:rsidR="00BA0B2A">
              <w:rPr>
                <w:sz w:val="16"/>
                <w:szCs w:val="16"/>
              </w:rPr>
              <w:t xml:space="preserve">DELLE SCUOLE PRIMARIE </w:t>
            </w:r>
            <w:r w:rsidRPr="00CC365A">
              <w:rPr>
                <w:sz w:val="16"/>
                <w:szCs w:val="16"/>
              </w:rPr>
              <w:t>E DELLE CLASSI ACCOGLIEN</w:t>
            </w:r>
            <w:r w:rsidR="00BA0B2A">
              <w:rPr>
                <w:sz w:val="16"/>
                <w:szCs w:val="16"/>
              </w:rPr>
              <w:t>-</w:t>
            </w:r>
            <w:r w:rsidRPr="00CC365A">
              <w:rPr>
                <w:sz w:val="16"/>
                <w:szCs w:val="16"/>
              </w:rPr>
              <w:t>TI DELLA SCUOLA SECONDA</w:t>
            </w:r>
            <w:r w:rsidR="00BA0B2A">
              <w:rPr>
                <w:sz w:val="16"/>
                <w:szCs w:val="16"/>
              </w:rPr>
              <w:t>-</w:t>
            </w:r>
            <w:r w:rsidRPr="00CC365A">
              <w:rPr>
                <w:sz w:val="16"/>
                <w:szCs w:val="16"/>
              </w:rPr>
              <w:t xml:space="preserve">RIA (TUTTE LE PRIME E ALCUNE CLASSI SECONDE E TERZE A SECONDA </w:t>
            </w:r>
            <w:r w:rsidRPr="00CC365A">
              <w:rPr>
                <w:sz w:val="16"/>
                <w:szCs w:val="16"/>
              </w:rPr>
              <w:lastRenderedPageBreak/>
              <w:t>DELLA DISPONIBI</w:t>
            </w:r>
            <w:r w:rsidR="00BA0B2A">
              <w:rPr>
                <w:sz w:val="16"/>
                <w:szCs w:val="16"/>
              </w:rPr>
              <w:t>-</w:t>
            </w:r>
            <w:r w:rsidRPr="00CC365A">
              <w:rPr>
                <w:sz w:val="16"/>
                <w:szCs w:val="16"/>
              </w:rPr>
              <w:t>LITÀ ORARIA DEI DOCENTI)</w:t>
            </w:r>
            <w:r w:rsidRPr="00CC365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C365A" w:rsidRPr="004F4B72" w:rsidRDefault="00CC365A" w:rsidP="00CC36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6946" w:type="dxa"/>
          </w:tcPr>
          <w:p w:rsidR="00CC365A" w:rsidRPr="00880EEF" w:rsidRDefault="00CC365A" w:rsidP="00CC365A">
            <w:pPr>
              <w:rPr>
                <w:sz w:val="16"/>
                <w:szCs w:val="16"/>
              </w:rPr>
            </w:pPr>
            <w:r>
              <w:t xml:space="preserve">- </w:t>
            </w:r>
            <w:r w:rsidRPr="00880EEF">
              <w:rPr>
                <w:sz w:val="16"/>
                <w:szCs w:val="16"/>
              </w:rPr>
              <w:t>CONDIVIDERE LA PROGETTUALITÀ TRA DOCENTI DI DIVERSI ORDINI DI SCUOLE;</w:t>
            </w:r>
          </w:p>
          <w:p w:rsidR="00CC365A" w:rsidRPr="00880EEF" w:rsidRDefault="00CC365A" w:rsidP="00CC365A">
            <w:pPr>
              <w:rPr>
                <w:sz w:val="16"/>
                <w:szCs w:val="16"/>
              </w:rPr>
            </w:pPr>
            <w:r w:rsidRPr="00880EEF">
              <w:rPr>
                <w:sz w:val="16"/>
                <w:szCs w:val="16"/>
              </w:rPr>
              <w:t xml:space="preserve"> - PRESENTARE LE ATTIVITÀ PECULIARI DELL’ISTITUTO; </w:t>
            </w:r>
          </w:p>
          <w:p w:rsidR="00CC365A" w:rsidRPr="00880EEF" w:rsidRDefault="00CC365A" w:rsidP="00CC365A">
            <w:pPr>
              <w:rPr>
                <w:sz w:val="16"/>
                <w:szCs w:val="16"/>
              </w:rPr>
            </w:pPr>
            <w:r w:rsidRPr="00880EEF">
              <w:rPr>
                <w:sz w:val="16"/>
                <w:szCs w:val="16"/>
              </w:rPr>
              <w:t xml:space="preserve">- ACCOGLIERE GLI ALLIEVI E OFFRIRE UN PRIMO ASSAGGIO DELLE METODOLOGIE DIDATTICHE DELLA SCUOLA SECONDARIA; </w:t>
            </w:r>
          </w:p>
          <w:p w:rsidR="00CC365A" w:rsidRPr="004F4B72" w:rsidRDefault="00CC365A" w:rsidP="00CC365A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880EEF">
              <w:rPr>
                <w:sz w:val="16"/>
                <w:szCs w:val="16"/>
              </w:rPr>
              <w:t xml:space="preserve">- </w:t>
            </w:r>
            <w:r w:rsidRPr="00740903">
              <w:rPr>
                <w:rFonts w:ascii="Comic Sans MS" w:hAnsi="Comic Sans MS"/>
                <w:sz w:val="16"/>
                <w:szCs w:val="16"/>
              </w:rPr>
              <w:t>FORMARE LE FUTURE CLASSI PRIME IN MODO EQUILIBRATO.</w:t>
            </w:r>
          </w:p>
        </w:tc>
        <w:tc>
          <w:tcPr>
            <w:tcW w:w="1134" w:type="dxa"/>
          </w:tcPr>
          <w:p w:rsidR="00CC365A" w:rsidRDefault="00CC365A" w:rsidP="00CC36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ORA</w:t>
            </w:r>
            <w:r w:rsidR="00A609A6">
              <w:rPr>
                <w:rFonts w:cs="Arial"/>
                <w:sz w:val="16"/>
                <w:szCs w:val="16"/>
              </w:rPr>
              <w:t xml:space="preserve"> DI INSEGN.</w:t>
            </w:r>
            <w:r>
              <w:rPr>
                <w:rFonts w:cs="Arial"/>
                <w:sz w:val="16"/>
                <w:szCs w:val="16"/>
              </w:rPr>
              <w:t xml:space="preserve"> X DOCENTE  X LEZIONI PRESSO LE CLASSI DELLA SCUOLA PRIMARIA (TOTALE 7 ORE)</w:t>
            </w:r>
          </w:p>
          <w:p w:rsidR="00B6428E" w:rsidRDefault="00B6428E" w:rsidP="00B642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  <w:p w:rsidR="00B6428E" w:rsidRDefault="00B6428E" w:rsidP="00CC36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C365A" w:rsidRDefault="00CC365A" w:rsidP="00CC36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REGIO-NALE</w:t>
            </w:r>
          </w:p>
          <w:p w:rsidR="00CC365A" w:rsidRDefault="00CC365A" w:rsidP="00CC365A">
            <w:pPr>
              <w:rPr>
                <w:rFonts w:cs="Arial"/>
                <w:sz w:val="16"/>
                <w:szCs w:val="16"/>
              </w:rPr>
            </w:pPr>
          </w:p>
          <w:p w:rsidR="00CC365A" w:rsidRPr="00880EEF" w:rsidRDefault="00CC365A" w:rsidP="00B642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365A" w:rsidRPr="00880EEF" w:rsidRDefault="00CC365A" w:rsidP="00CC365A">
            <w:pPr>
              <w:rPr>
                <w:rFonts w:cs="Arial"/>
                <w:sz w:val="16"/>
                <w:szCs w:val="16"/>
              </w:rPr>
            </w:pPr>
            <w:r w:rsidRPr="00A609A6"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0B2A" w:rsidRPr="004F4B72" w:rsidTr="00BB6575">
        <w:trPr>
          <w:trHeight w:val="81"/>
        </w:trPr>
        <w:tc>
          <w:tcPr>
            <w:tcW w:w="1334" w:type="dxa"/>
          </w:tcPr>
          <w:p w:rsidR="00BA0B2A" w:rsidRPr="00BA0B2A" w:rsidRDefault="003F48B9" w:rsidP="00BA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BA0B2A" w:rsidRPr="00BA0B2A">
              <w:rPr>
                <w:sz w:val="16"/>
                <w:szCs w:val="16"/>
              </w:rPr>
              <w:t>CLASSI APERTE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</w:tcPr>
          <w:p w:rsidR="00BA0B2A" w:rsidRPr="004F4B72" w:rsidRDefault="00C71E48" w:rsidP="00BA0B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TUTTI I COOR-DINA-TORI DI PLESSO </w:t>
            </w:r>
          </w:p>
        </w:tc>
        <w:tc>
          <w:tcPr>
            <w:tcW w:w="1275" w:type="dxa"/>
          </w:tcPr>
          <w:p w:rsidR="00BA0B2A" w:rsidRPr="00CC365A" w:rsidRDefault="00C71E48" w:rsidP="00BA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GENITORI DEGLI ALUNNI CHE VERRANNO ISCRITTI </w:t>
            </w:r>
            <w:r w:rsidR="00DF338F">
              <w:rPr>
                <w:sz w:val="16"/>
                <w:szCs w:val="16"/>
              </w:rPr>
              <w:t>AI DIVERSI ORDINI SCOLASTICI PRESENTI NELL’ISTI</w:t>
            </w:r>
            <w:r w:rsidR="0064232D">
              <w:rPr>
                <w:sz w:val="16"/>
                <w:szCs w:val="16"/>
              </w:rPr>
              <w:t>-</w:t>
            </w:r>
            <w:r w:rsidR="00DF338F">
              <w:rPr>
                <w:sz w:val="16"/>
                <w:szCs w:val="16"/>
              </w:rPr>
              <w:t>TUTO.</w:t>
            </w:r>
          </w:p>
        </w:tc>
        <w:tc>
          <w:tcPr>
            <w:tcW w:w="1134" w:type="dxa"/>
          </w:tcPr>
          <w:p w:rsidR="00BA0B2A" w:rsidRDefault="00C71E48" w:rsidP="00BA0B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</w:tcPr>
          <w:p w:rsidR="00BA0B2A" w:rsidRDefault="00DF338F" w:rsidP="00C71E48">
            <w:pPr>
              <w:pStyle w:val="Paragrafoelenco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PRESENTARE IL PIANO TRIENNALE DELL’OFFERTA FORMATIVA DELL’ISTITUTO.</w:t>
            </w:r>
          </w:p>
          <w:p w:rsidR="00DF338F" w:rsidRDefault="00DF338F" w:rsidP="00C71E48">
            <w:pPr>
              <w:pStyle w:val="Paragrafoelenco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ILLUSTRARE LE MODALITÀ DI ISCRIZIONE AI VARI ORDINI SCOLASTICI.</w:t>
            </w:r>
          </w:p>
          <w:p w:rsidR="00DF338F" w:rsidRPr="00DF338F" w:rsidRDefault="00DF338F" w:rsidP="00DF33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0B2A" w:rsidRDefault="00C71E48" w:rsidP="00BA0B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BA0B2A" w:rsidRDefault="00C71E48" w:rsidP="00BA0B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GRATUI-TO</w:t>
            </w:r>
          </w:p>
        </w:tc>
        <w:tc>
          <w:tcPr>
            <w:tcW w:w="1134" w:type="dxa"/>
          </w:tcPr>
          <w:p w:rsidR="00BA0B2A" w:rsidRPr="00C71E48" w:rsidRDefault="00C71E48" w:rsidP="00BA0B2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GENNAIO</w:t>
            </w:r>
          </w:p>
        </w:tc>
      </w:tr>
      <w:tr w:rsidR="0090208E" w:rsidRPr="004F4B72" w:rsidTr="00A609A6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“MOVIMEN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TO IN 3 S 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SAPORI-TO IVANA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TUTTE LE CLASSI 3^ DELLA SCUOLA PRIMARIA + LA CLASSE 2^ DELLA SCUOLA PRIMARIA DI PERTEGA-DA + LE CLASSI 2^ B E 5^C DELLA SCUOLA PRIMARIA T.N. DI LATISANA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SÍ: ESPERTO REGIONA-LE:</w:t>
            </w:r>
          </w:p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ELENA BURATO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8E" w:rsidRPr="00DA4733" w:rsidRDefault="0090208E" w:rsidP="0090208E">
            <w:pPr>
              <w:rPr>
                <w:sz w:val="16"/>
                <w:szCs w:val="16"/>
              </w:rPr>
            </w:pPr>
            <w:r w:rsidRPr="00DA4733">
              <w:rPr>
                <w:sz w:val="16"/>
                <w:szCs w:val="16"/>
              </w:rPr>
              <w:t>ACQUISIRE ED UTILIZZARE LE CAPACITÀ COORDINATIVE IN SITUAZIONI VARIABILI.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GRATUI-TO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ANNUALE </w:t>
            </w:r>
          </w:p>
        </w:tc>
      </w:tr>
      <w:tr w:rsidR="0090208E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INTEGRA-ZIONE SCOLASTI-CA ALLIEVI STRANIERI E/O ALUNNI CON DIFFICOL-TA’ DI </w:t>
            </w:r>
            <w:r w:rsidRPr="004F4B72">
              <w:rPr>
                <w:rFonts w:cs="Arial"/>
                <w:sz w:val="16"/>
                <w:szCs w:val="16"/>
              </w:rPr>
              <w:lastRenderedPageBreak/>
              <w:t>APPRENDI-MENTO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TREVI-SAN AGNESE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ALUNNI STRANIERI E/O ALUNNI CON DIFFICOL-TA’ D</w:t>
            </w:r>
            <w:r>
              <w:rPr>
                <w:rFonts w:cs="Arial"/>
                <w:sz w:val="16"/>
                <w:szCs w:val="16"/>
              </w:rPr>
              <w:t>I APPRENDI-MENTO DELL’ISTI-TUTO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MEDIATO-RI CULTURA-LI + DOCENTI DELL’ISTI-TUTO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Default="0090208E" w:rsidP="0090208E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SOMMINISTRAZIONE PROVE DI INGRESSO IN LINGUA MADRE</w:t>
            </w:r>
          </w:p>
          <w:p w:rsidR="0090208E" w:rsidRPr="004F4B72" w:rsidRDefault="0090208E" w:rsidP="0090208E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RECUPERARE ED UTILIZZARE LA LINGUA ITALIANA.</w:t>
            </w:r>
          </w:p>
          <w:p w:rsidR="0090208E" w:rsidRPr="004F4B72" w:rsidRDefault="0090208E" w:rsidP="0090208E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CONSOLIDARE CONOSCENZE E ABILITÁ RELATIVE ALLA LINGUA ITALIANA E ALLA MATEMATICA.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  <w:p w:rsidR="0090208E" w:rsidRDefault="0090208E" w:rsidP="0090208E">
            <w:pPr>
              <w:rPr>
                <w:rFonts w:cs="Arial"/>
                <w:sz w:val="16"/>
                <w:szCs w:val="16"/>
              </w:rPr>
            </w:pPr>
          </w:p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SUSSIDI COMPEN-SATIV</w:t>
            </w:r>
            <w:r w:rsidR="003F48B9">
              <w:rPr>
                <w:rFonts w:cs="Arial"/>
                <w:sz w:val="16"/>
                <w:szCs w:val="16"/>
              </w:rPr>
              <w:t xml:space="preserve">I PER ALUNNI </w:t>
            </w:r>
            <w:r w:rsidR="003F48B9">
              <w:rPr>
                <w:rFonts w:cs="Arial"/>
                <w:sz w:val="16"/>
                <w:szCs w:val="16"/>
              </w:rPr>
              <w:lastRenderedPageBreak/>
              <w:t>D.S.A. CERTIFI-CATI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REGIO-NALE</w:t>
            </w:r>
          </w:p>
          <w:p w:rsidR="0090208E" w:rsidRDefault="0090208E" w:rsidP="0090208E">
            <w:pPr>
              <w:rPr>
                <w:rFonts w:cs="Arial"/>
                <w:sz w:val="16"/>
                <w:szCs w:val="16"/>
              </w:rPr>
            </w:pPr>
          </w:p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8E" w:rsidRPr="004F4B72" w:rsidRDefault="0090208E" w:rsidP="0090208E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</w:tc>
      </w:tr>
      <w:tr w:rsidR="0090208E" w:rsidRPr="004F4B72" w:rsidTr="0064232D">
        <w:trPr>
          <w:trHeight w:val="8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0208E" w:rsidRPr="00024F12" w:rsidRDefault="0090208E" w:rsidP="0090208E">
            <w:pPr>
              <w:rPr>
                <w:rFonts w:cs="Arial"/>
                <w:sz w:val="24"/>
              </w:rPr>
            </w:pPr>
            <w:r w:rsidRPr="00024F12">
              <w:rPr>
                <w:rFonts w:cs="Arial"/>
                <w:b/>
                <w:sz w:val="24"/>
              </w:rPr>
              <w:t>“GUERRA E PACE"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rFonts w:cs="Arial"/>
                <w:sz w:val="16"/>
                <w:szCs w:val="16"/>
              </w:rPr>
            </w:pPr>
            <w:r w:rsidRPr="005C5F8B">
              <w:rPr>
                <w:rFonts w:cs="Arial"/>
                <w:sz w:val="16"/>
                <w:szCs w:val="16"/>
              </w:rPr>
              <w:t xml:space="preserve">PROGETTO D’ISTITUTO </w:t>
            </w:r>
            <w:r w:rsidRPr="005C5F8B">
              <w:rPr>
                <w:rFonts w:cs="Arial"/>
                <w:b/>
                <w:sz w:val="16"/>
                <w:szCs w:val="16"/>
              </w:rPr>
              <w:t>“GUERRA E PACE"</w:t>
            </w:r>
            <w:r w:rsidRPr="005C5F8B">
              <w:rPr>
                <w:rFonts w:cs="Arial"/>
                <w:sz w:val="16"/>
                <w:szCs w:val="16"/>
              </w:rPr>
              <w:t xml:space="preserve"> ATTIVITÀ:</w:t>
            </w:r>
            <w:r w:rsidRPr="00F450C0">
              <w:rPr>
                <w:sz w:val="16"/>
                <w:szCs w:val="16"/>
              </w:rPr>
              <w:t xml:space="preserve"> </w:t>
            </w:r>
            <w:r w:rsidRPr="00E438B5">
              <w:rPr>
                <w:kern w:val="1"/>
                <w:sz w:val="16"/>
                <w:szCs w:val="16"/>
                <w:lang w:eastAsia="ar-SA"/>
              </w:rPr>
              <w:t xml:space="preserve">  “ATTORI PER CASO”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REFE-RENTE ATTIVI-TÀ: </w:t>
            </w:r>
            <w:r>
              <w:rPr>
                <w:kern w:val="1"/>
                <w:sz w:val="16"/>
                <w:szCs w:val="16"/>
                <w:lang w:eastAsia="ar-SA"/>
              </w:rPr>
              <w:t>TREVISAN AGNESE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GLI ALUNNI DELLA</w:t>
            </w:r>
            <w:r w:rsidRPr="00E438B5">
              <w:rPr>
                <w:kern w:val="1"/>
                <w:sz w:val="16"/>
                <w:szCs w:val="16"/>
                <w:lang w:eastAsia="ar-SA"/>
              </w:rPr>
              <w:t xml:space="preserve"> SCUOLA DELL’ INFANZIA DI GORGO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ESPERTO ESTERNO:</w:t>
            </w:r>
            <w:r w:rsidRPr="00E438B5">
              <w:rPr>
                <w:kern w:val="1"/>
                <w:sz w:val="16"/>
                <w:szCs w:val="16"/>
                <w:lang w:eastAsia="ar-SA"/>
              </w:rPr>
              <w:t xml:space="preserve"> CHIARA PICOTTI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E438B5" w:rsidRDefault="00BA5498" w:rsidP="00BA5498">
            <w:pPr>
              <w:tabs>
                <w:tab w:val="left" w:pos="299"/>
              </w:tabs>
              <w:suppressAutoHyphens/>
              <w:spacing w:before="28" w:line="100" w:lineRule="atLeast"/>
              <w:rPr>
                <w:kern w:val="1"/>
                <w:sz w:val="16"/>
                <w:szCs w:val="16"/>
                <w:lang w:eastAsia="ar-SA"/>
              </w:rPr>
            </w:pPr>
            <w:r w:rsidRPr="00E438B5">
              <w:rPr>
                <w:kern w:val="1"/>
                <w:sz w:val="16"/>
                <w:szCs w:val="16"/>
                <w:lang w:eastAsia="ar-SA"/>
              </w:rPr>
              <w:t>FAVORIRE IL PROCESSO DI CONSAPEVOLEZZA E GESTIONE DELLA PROPRIA EMOTIVITÀ;</w:t>
            </w:r>
          </w:p>
          <w:p w:rsidR="00BA5498" w:rsidRPr="00E438B5" w:rsidRDefault="00BA5498" w:rsidP="00BA5498">
            <w:pPr>
              <w:tabs>
                <w:tab w:val="left" w:pos="299"/>
              </w:tabs>
              <w:suppressAutoHyphens/>
              <w:spacing w:before="28" w:line="100" w:lineRule="atLeast"/>
              <w:contextualSpacing/>
              <w:rPr>
                <w:kern w:val="1"/>
                <w:sz w:val="16"/>
                <w:szCs w:val="16"/>
                <w:lang w:eastAsia="ar-SA"/>
              </w:rPr>
            </w:pPr>
            <w:r w:rsidRPr="00E438B5">
              <w:rPr>
                <w:kern w:val="1"/>
                <w:sz w:val="16"/>
                <w:szCs w:val="16"/>
                <w:lang w:eastAsia="ar-SA"/>
              </w:rPr>
              <w:t>SVILUPPARE IN MODO ARMONICO LA COMUNICAZIONE COME CAPACITÀ DI ESPRIMERSI, COMUNICARE, METTERSI IN RELAZIONE SIGNIFICATIVA CON IL MONDO CIRCOSTANTE;</w:t>
            </w:r>
          </w:p>
          <w:p w:rsidR="00BA5498" w:rsidRPr="00F450C0" w:rsidRDefault="00BA5498" w:rsidP="00BA5498">
            <w:pPr>
              <w:spacing w:before="28" w:line="100" w:lineRule="atLeast"/>
              <w:rPr>
                <w:sz w:val="16"/>
                <w:szCs w:val="16"/>
              </w:rPr>
            </w:pPr>
            <w:r w:rsidRPr="00E438B5">
              <w:rPr>
                <w:kern w:val="1"/>
                <w:sz w:val="16"/>
                <w:szCs w:val="16"/>
                <w:lang w:eastAsia="ar-SA"/>
              </w:rPr>
              <w:t>ACQUISIRE LA CONSAPEVOLEZZA DEL PROPRIO CORPO, DELLE PROPRIE AZIONI E DEL PROPRIO PENSIERO ATTRAVERSO IL MOVIMENTO E L’ARTE ESPRESSIVA TEATRALE.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suppressAutoHyphens/>
              <w:spacing w:before="28" w:line="100" w:lineRule="atLeast"/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  <w:t xml:space="preserve">4 ORE DI PROGRAM. </w:t>
            </w:r>
          </w:p>
          <w:p w:rsidR="00BA5498" w:rsidRDefault="00BA5498" w:rsidP="00BA5498">
            <w:pPr>
              <w:suppressAutoHyphens/>
              <w:spacing w:before="28" w:line="100" w:lineRule="atLeast"/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</w:pPr>
            <w:r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  <w:t>+</w:t>
            </w:r>
          </w:p>
          <w:p w:rsidR="00BA5498" w:rsidRPr="00BA5498" w:rsidRDefault="00BA5498" w:rsidP="00BA5498">
            <w:pPr>
              <w:suppressAutoHyphens/>
              <w:spacing w:before="28" w:line="100" w:lineRule="atLeast"/>
              <w:rPr>
                <w:kern w:val="1"/>
                <w:sz w:val="16"/>
                <w:szCs w:val="16"/>
                <w:vertAlign w:val="subscript"/>
                <w:lang w:eastAsia="ar-SA"/>
              </w:rPr>
            </w:pPr>
            <w:r w:rsidRPr="00BA5498"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  <w:t>40 ORE</w:t>
            </w:r>
            <w:r w:rsidRPr="00BA5498">
              <w:rPr>
                <w:kern w:val="1"/>
                <w:sz w:val="16"/>
                <w:szCs w:val="16"/>
                <w:vertAlign w:val="subscript"/>
                <w:lang w:eastAsia="ar-SA"/>
              </w:rPr>
              <w:t xml:space="preserve"> DI ATTIVITÀ CON 6 GRUPPI DI B/I</w:t>
            </w:r>
            <w:r>
              <w:rPr>
                <w:kern w:val="1"/>
                <w:sz w:val="16"/>
                <w:szCs w:val="16"/>
                <w:vertAlign w:val="subscript"/>
                <w:lang w:eastAsia="ar-SA"/>
              </w:rPr>
              <w:t xml:space="preserve">            </w:t>
            </w:r>
            <w:r w:rsidRPr="00BA5498">
              <w:rPr>
                <w:kern w:val="1"/>
                <w:sz w:val="16"/>
                <w:szCs w:val="16"/>
                <w:vertAlign w:val="subscript"/>
                <w:lang w:eastAsia="ar-SA"/>
              </w:rPr>
              <w:t>( OGNI SEZIONE È DIVISA IN DUE SOTTOGRUPPI)</w:t>
            </w:r>
          </w:p>
          <w:p w:rsidR="00BA5498" w:rsidRPr="00BA5498" w:rsidRDefault="00BA5498" w:rsidP="00BA5498">
            <w:pPr>
              <w:suppressAutoHyphens/>
              <w:spacing w:before="28" w:line="100" w:lineRule="atLeast"/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</w:pPr>
            <w:r w:rsidRPr="00BA5498"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  <w:t>€ 1.400</w:t>
            </w:r>
          </w:p>
          <w:p w:rsidR="00BA5498" w:rsidRDefault="00BA5498" w:rsidP="00BA5498">
            <w:pPr>
              <w:suppressAutoHyphens/>
              <w:spacing w:before="28" w:line="100" w:lineRule="atLeast"/>
              <w:rPr>
                <w:kern w:val="1"/>
                <w:sz w:val="16"/>
                <w:szCs w:val="16"/>
                <w:vertAlign w:val="subscript"/>
                <w:lang w:eastAsia="ar-SA"/>
              </w:rPr>
            </w:pPr>
            <w:r w:rsidRPr="00BA5498">
              <w:rPr>
                <w:kern w:val="1"/>
                <w:sz w:val="16"/>
                <w:szCs w:val="16"/>
                <w:vertAlign w:val="subscript"/>
                <w:lang w:eastAsia="ar-SA"/>
              </w:rPr>
              <w:t>NEL CASO VENISSE ATTIVATO IL PERCORSO RIVOLTO AGLI ALUNNI DEL GRUPPO GRANDI SUI PREREQUISITI CONDOTTO DAL DOTTOR BERTOLLI, IL PROGETTO DI TEATRO-TERAPIA VERRÀ RIVOLTO SOLO AL GRUPPO PICCOLI E MEDI (QUATTRO GRUPPI)</w:t>
            </w:r>
            <w:r>
              <w:rPr>
                <w:kern w:val="1"/>
                <w:sz w:val="16"/>
                <w:szCs w:val="16"/>
                <w:vertAlign w:val="subscript"/>
                <w:lang w:eastAsia="ar-SA"/>
              </w:rPr>
              <w:t xml:space="preserve"> </w:t>
            </w:r>
            <w:r w:rsidRPr="00BA5498">
              <w:rPr>
                <w:kern w:val="1"/>
                <w:sz w:val="16"/>
                <w:szCs w:val="16"/>
                <w:vertAlign w:val="subscript"/>
                <w:lang w:eastAsia="ar-SA"/>
              </w:rPr>
              <w:t xml:space="preserve">PER UN TOTALE DI </w:t>
            </w:r>
            <w:r w:rsidRPr="00BA5498"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  <w:t>ORE 24</w:t>
            </w:r>
            <w:r w:rsidRPr="00BA5498">
              <w:rPr>
                <w:kern w:val="1"/>
                <w:sz w:val="16"/>
                <w:szCs w:val="16"/>
                <w:vertAlign w:val="subscript"/>
                <w:lang w:eastAsia="ar-SA"/>
              </w:rPr>
              <w:t xml:space="preserve"> PARI AD </w:t>
            </w:r>
            <w:r w:rsidRPr="00BA5498">
              <w:rPr>
                <w:b/>
                <w:kern w:val="1"/>
                <w:sz w:val="16"/>
                <w:szCs w:val="16"/>
                <w:vertAlign w:val="subscript"/>
                <w:lang w:eastAsia="ar-SA"/>
              </w:rPr>
              <w:t>€ 840</w:t>
            </w:r>
            <w:r w:rsidRPr="00BA5498">
              <w:rPr>
                <w:kern w:val="1"/>
                <w:sz w:val="16"/>
                <w:szCs w:val="16"/>
                <w:vertAlign w:val="subscript"/>
                <w:lang w:eastAsia="ar-SA"/>
              </w:rPr>
              <w:t xml:space="preserve"> </w:t>
            </w:r>
          </w:p>
          <w:p w:rsidR="00BA5498" w:rsidRDefault="00BA5498" w:rsidP="00BA5498">
            <w:pPr>
              <w:suppressAutoHyphens/>
              <w:spacing w:before="28" w:line="100" w:lineRule="atLeast"/>
              <w:rPr>
                <w:kern w:val="1"/>
                <w:sz w:val="16"/>
                <w:szCs w:val="16"/>
                <w:vertAlign w:val="subscript"/>
                <w:lang w:eastAsia="ar-SA"/>
              </w:rPr>
            </w:pPr>
          </w:p>
          <w:p w:rsidR="00BA5498" w:rsidRPr="00BA5498" w:rsidRDefault="00BA5498" w:rsidP="00BA5498">
            <w:pPr>
              <w:suppressAutoHyphens/>
              <w:spacing w:before="28" w:line="100" w:lineRule="atLeast"/>
              <w:rPr>
                <w:kern w:val="1"/>
                <w:sz w:val="16"/>
                <w:szCs w:val="16"/>
                <w:vertAlign w:val="subscript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REGIO-NALE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F450C0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GENNAIO 2017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rFonts w:cs="Arial"/>
                <w:sz w:val="16"/>
                <w:szCs w:val="16"/>
              </w:rPr>
            </w:pPr>
            <w:r w:rsidRPr="005C5F8B">
              <w:rPr>
                <w:rFonts w:cs="Arial"/>
                <w:sz w:val="16"/>
                <w:szCs w:val="16"/>
              </w:rPr>
              <w:t xml:space="preserve">PROGETTO D’ISTITUTO </w:t>
            </w:r>
            <w:r w:rsidRPr="005C5F8B">
              <w:rPr>
                <w:rFonts w:cs="Arial"/>
                <w:b/>
                <w:sz w:val="16"/>
                <w:szCs w:val="16"/>
              </w:rPr>
              <w:t>“GUERRA E PACE"</w:t>
            </w:r>
            <w:r w:rsidRPr="005C5F8B">
              <w:rPr>
                <w:rFonts w:cs="Arial"/>
                <w:sz w:val="16"/>
                <w:szCs w:val="16"/>
              </w:rPr>
              <w:t xml:space="preserve"> </w:t>
            </w:r>
            <w:r w:rsidRPr="005C5F8B">
              <w:rPr>
                <w:rFonts w:cs="Arial"/>
                <w:sz w:val="16"/>
                <w:szCs w:val="16"/>
              </w:rPr>
              <w:lastRenderedPageBreak/>
              <w:t>ATTIVITÀ:</w:t>
            </w:r>
            <w:r w:rsidRPr="00F450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 w:rsidRPr="00F450C0">
              <w:rPr>
                <w:sz w:val="16"/>
                <w:szCs w:val="16"/>
              </w:rPr>
              <w:t>PSICOMO</w:t>
            </w:r>
            <w:r>
              <w:rPr>
                <w:sz w:val="16"/>
                <w:szCs w:val="16"/>
              </w:rPr>
              <w:t>-</w:t>
            </w:r>
            <w:r w:rsidRPr="00F450C0">
              <w:rPr>
                <w:sz w:val="16"/>
                <w:szCs w:val="16"/>
              </w:rPr>
              <w:t>TRICITÀ PREVENTIVA E DI AIUTO</w:t>
            </w:r>
            <w:r>
              <w:rPr>
                <w:sz w:val="16"/>
                <w:szCs w:val="16"/>
              </w:rPr>
              <w:t>”</w:t>
            </w:r>
          </w:p>
          <w:p w:rsidR="00BA5498" w:rsidRPr="005C5F8B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REFE-RENTE ATTIVI-TÀ: </w:t>
            </w:r>
            <w:r>
              <w:rPr>
                <w:rFonts w:cs="Arial"/>
                <w:sz w:val="16"/>
                <w:szCs w:val="16"/>
              </w:rPr>
              <w:lastRenderedPageBreak/>
              <w:t>TREVI-SAN AGNESE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ALUNNI CON BISOGNI SPECIALI </w:t>
            </w:r>
            <w:r>
              <w:rPr>
                <w:sz w:val="16"/>
                <w:szCs w:val="16"/>
              </w:rPr>
              <w:lastRenderedPageBreak/>
              <w:t>DELLA SCUOLA DELL’INFAN-ZIA DI GORGO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SÌ ESPERTO INTERNO: TREVI-</w:t>
            </w:r>
            <w:r>
              <w:rPr>
                <w:rFonts w:cs="Arial"/>
                <w:sz w:val="16"/>
                <w:szCs w:val="16"/>
              </w:rPr>
              <w:lastRenderedPageBreak/>
              <w:t>SAN AGNESE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F450C0" w:rsidRDefault="00BA5498" w:rsidP="00BA5498">
            <w:pPr>
              <w:spacing w:before="28" w:line="100" w:lineRule="atLeast"/>
              <w:rPr>
                <w:kern w:val="2"/>
                <w:sz w:val="16"/>
                <w:szCs w:val="16"/>
                <w:lang w:eastAsia="ar-SA"/>
              </w:rPr>
            </w:pPr>
            <w:r w:rsidRPr="00F450C0">
              <w:rPr>
                <w:sz w:val="16"/>
                <w:szCs w:val="16"/>
              </w:rPr>
              <w:lastRenderedPageBreak/>
              <w:t>1FAVORIRE L’INSERIMENTO DEI BAMBINI NEL CONTESTO SCOLASTICO, ANCHE DI COLORO CHE HANNO UNA CONOSCENZA LIMITATA O NULLA DELLA LINGUA ITALIANA;</w:t>
            </w:r>
          </w:p>
          <w:p w:rsidR="00BA5498" w:rsidRPr="00F450C0" w:rsidRDefault="00BA5498" w:rsidP="00BA5498">
            <w:pPr>
              <w:spacing w:before="28" w:line="100" w:lineRule="atLeast"/>
              <w:rPr>
                <w:sz w:val="16"/>
                <w:szCs w:val="16"/>
              </w:rPr>
            </w:pPr>
            <w:r w:rsidRPr="00F450C0">
              <w:rPr>
                <w:sz w:val="16"/>
                <w:szCs w:val="16"/>
              </w:rPr>
              <w:t>2 FAVORIRE E MIGLIORARE LE RELAZIONI TRA PARI;</w:t>
            </w:r>
          </w:p>
          <w:p w:rsidR="00BA5498" w:rsidRPr="00F450C0" w:rsidRDefault="00BA5498" w:rsidP="00BA5498">
            <w:pPr>
              <w:spacing w:before="28" w:line="100" w:lineRule="atLeast"/>
              <w:rPr>
                <w:sz w:val="16"/>
                <w:szCs w:val="16"/>
              </w:rPr>
            </w:pPr>
            <w:r w:rsidRPr="00F450C0">
              <w:rPr>
                <w:sz w:val="16"/>
                <w:szCs w:val="16"/>
              </w:rPr>
              <w:lastRenderedPageBreak/>
              <w:t xml:space="preserve">3 FAVORIRE E SOSTENERE IL GIOCO SIMBOLICO; </w:t>
            </w:r>
          </w:p>
          <w:p w:rsidR="00BA5498" w:rsidRPr="00F450C0" w:rsidRDefault="00BA5498" w:rsidP="00BA5498">
            <w:pPr>
              <w:spacing w:before="28" w:line="100" w:lineRule="atLeast"/>
              <w:rPr>
                <w:sz w:val="16"/>
                <w:szCs w:val="16"/>
              </w:rPr>
            </w:pPr>
            <w:r w:rsidRPr="00F450C0">
              <w:rPr>
                <w:sz w:val="16"/>
                <w:szCs w:val="16"/>
              </w:rPr>
              <w:t>4 FAVORIRE ATTIVITÀ DI RAPPRESENTAZIONE E DECENTRAMENTO;</w:t>
            </w:r>
          </w:p>
          <w:p w:rsidR="00BA5498" w:rsidRPr="005C5F8B" w:rsidRDefault="00BA5498" w:rsidP="00BA5498">
            <w:pPr>
              <w:rPr>
                <w:sz w:val="16"/>
                <w:szCs w:val="16"/>
              </w:rPr>
            </w:pPr>
            <w:r w:rsidRPr="00F450C0">
              <w:rPr>
                <w:sz w:val="16"/>
                <w:szCs w:val="16"/>
              </w:rPr>
              <w:t>5 FAVORIRE IL PASSAGGIO IN UNA B/A CERTIFICATA , DALL’ATTIVITÀ INDIVIDUALE A QUELLA DI PICCOLO GRUPPO, DAPPRIMA IN PALESTRA CON L’ATTIVITÀ PSICOMOTORIA PER TRASFERIRLA POI IN SEZIONE E NELL’INTERO CONTESTO SCOLASTICO.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60 ORE DI INSEGN.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(RICHIE-STA DI MATE-RIALI DI FACILE CONSU-MO)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REGIO-NALE</w:t>
            </w:r>
            <w:r>
              <w:rPr>
                <w:rFonts w:cs="Arial"/>
                <w:sz w:val="16"/>
                <w:szCs w:val="16"/>
              </w:rPr>
              <w:t xml:space="preserve"> (POF + INTEGRA</w:t>
            </w:r>
            <w:r>
              <w:rPr>
                <w:rFonts w:cs="Arial"/>
                <w:sz w:val="16"/>
                <w:szCs w:val="16"/>
              </w:rPr>
              <w:lastRenderedPageBreak/>
              <w:t>ZIONE 4.1)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F450C0">
              <w:rPr>
                <w:sz w:val="16"/>
                <w:szCs w:val="16"/>
              </w:rPr>
              <w:lastRenderedPageBreak/>
              <w:t>OTTOBRE 2016 /MAGGIO 2017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rFonts w:cs="Arial"/>
                <w:sz w:val="16"/>
                <w:szCs w:val="16"/>
              </w:rPr>
            </w:pPr>
            <w:r w:rsidRPr="005C5F8B">
              <w:rPr>
                <w:rFonts w:cs="Arial"/>
                <w:sz w:val="16"/>
                <w:szCs w:val="16"/>
              </w:rPr>
              <w:t xml:space="preserve">PROGETTO D’ISTITUTO </w:t>
            </w:r>
            <w:r w:rsidRPr="005C5F8B">
              <w:rPr>
                <w:rFonts w:cs="Arial"/>
                <w:b/>
                <w:sz w:val="16"/>
                <w:szCs w:val="16"/>
              </w:rPr>
              <w:t>“GUERRA E PACE"</w:t>
            </w:r>
            <w:r w:rsidRPr="005C5F8B">
              <w:rPr>
                <w:rFonts w:cs="Arial"/>
                <w:sz w:val="16"/>
                <w:szCs w:val="16"/>
              </w:rPr>
              <w:t xml:space="preserve"> ATTIVITÀ:</w:t>
            </w:r>
          </w:p>
          <w:p w:rsidR="00BA5498" w:rsidRPr="005C5F8B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5C5F8B">
              <w:rPr>
                <w:rFonts w:cs="Arial"/>
                <w:b/>
                <w:sz w:val="16"/>
                <w:szCs w:val="16"/>
              </w:rPr>
              <w:t>“</w:t>
            </w:r>
            <w:r w:rsidRPr="005C5F8B">
              <w:rPr>
                <w:sz w:val="16"/>
                <w:szCs w:val="16"/>
              </w:rPr>
              <w:t>IO CITTADINO...NEL MONDO</w:t>
            </w:r>
            <w:r>
              <w:rPr>
                <w:sz w:val="16"/>
                <w:szCs w:val="16"/>
              </w:rPr>
              <w:t>”</w:t>
            </w:r>
          </w:p>
          <w:p w:rsidR="00BA5498" w:rsidRPr="005C5F8B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REFE-RENTE ATTIVI-TÀ:</w:t>
            </w:r>
            <w:r>
              <w:t xml:space="preserve"> </w:t>
            </w:r>
            <w:r w:rsidRPr="005C5F8B">
              <w:rPr>
                <w:sz w:val="16"/>
                <w:szCs w:val="16"/>
              </w:rPr>
              <w:t>CORTEL</w:t>
            </w:r>
            <w:r>
              <w:rPr>
                <w:sz w:val="16"/>
                <w:szCs w:val="16"/>
              </w:rPr>
              <w:t>-</w:t>
            </w:r>
            <w:r w:rsidRPr="005C5F8B">
              <w:rPr>
                <w:sz w:val="16"/>
                <w:szCs w:val="16"/>
              </w:rPr>
              <w:t>LA CRISTI</w:t>
            </w:r>
            <w:r>
              <w:rPr>
                <w:sz w:val="16"/>
                <w:szCs w:val="16"/>
              </w:rPr>
              <w:t>-</w:t>
            </w:r>
            <w:r w:rsidRPr="005C5F8B">
              <w:rPr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GLI ALUNNI  </w:t>
            </w:r>
            <w:r w:rsidRPr="005C5F8B">
              <w:rPr>
                <w:sz w:val="16"/>
                <w:szCs w:val="16"/>
              </w:rPr>
              <w:t xml:space="preserve"> DELLA SCUOLA PRIM. DI LATISA</w:t>
            </w:r>
            <w:r>
              <w:rPr>
                <w:sz w:val="16"/>
                <w:szCs w:val="16"/>
              </w:rPr>
              <w:t>-</w:t>
            </w:r>
            <w:r w:rsidRPr="005C5F8B">
              <w:rPr>
                <w:sz w:val="16"/>
                <w:szCs w:val="16"/>
              </w:rPr>
              <w:t>NOTTA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 ESPERTI INTERNI: CRISTIN, ACCORSO, CORTELLA, GALLO.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STIMOLARE LA CONSAPEVOLEZZA DELL ESISTENZA DI D</w:t>
            </w:r>
            <w:r>
              <w:rPr>
                <w:sz w:val="16"/>
                <w:szCs w:val="16"/>
              </w:rPr>
              <w:t xml:space="preserve">IRITTI E DOVERI DELLA PERSONA; </w:t>
            </w:r>
            <w:r w:rsidRPr="005C5F8B">
              <w:rPr>
                <w:sz w:val="16"/>
                <w:szCs w:val="16"/>
              </w:rPr>
              <w:t xml:space="preserve">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RIFLETTERE E DIVENTARE CONSAPEVOLI DI COME POSSIAMO OGGI ESSERE CITTADINI E DI COME POSSIAMO MIGLIORARE IL MONDO IN CUI VIVIAMO CON ATTEGGIAMENTI RESPONSABILI E POSITIVI, PER EVITARE CHE EME</w:t>
            </w:r>
            <w:r>
              <w:rPr>
                <w:sz w:val="16"/>
                <w:szCs w:val="16"/>
              </w:rPr>
              <w:t xml:space="preserve">RGANO COMPORTAMENTI DEVIANTI;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CONOSCERE E APPROFONDIRE IL CONCETTO DI CITTADINANZA ATTIVA E I PRINCIP</w:t>
            </w:r>
            <w:r>
              <w:rPr>
                <w:sz w:val="16"/>
                <w:szCs w:val="16"/>
              </w:rPr>
              <w:t xml:space="preserve">I FONDANTI DELLA COSTITUZIONE; </w:t>
            </w:r>
            <w:r w:rsidRPr="005C5F8B">
              <w:rPr>
                <w:sz w:val="16"/>
                <w:szCs w:val="16"/>
              </w:rPr>
              <w:t xml:space="preserve">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CONOSCERE LA COSTITUZIONE ITALIANA: I PRINCIPI FONDAMENTALI, I DIRITTI E I DOVERI DI OGNI CITTADINO ITALIANO; IL CONTESTO STORICO, SOC</w:t>
            </w:r>
            <w:r>
              <w:rPr>
                <w:sz w:val="16"/>
                <w:szCs w:val="16"/>
              </w:rPr>
              <w:t xml:space="preserve">IALE, CULTURALE E LETTERARIO;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CONOSCERE ALCUNI IMPORTANTI DICHIARAZIONI INTERNAZIONALI SUI DIRITTI UMANI, I DIRITTI DEL FANCIULLO, LA DICHIARAZIONE UNIVERSALE DEI DIRITTI UMANI, AMBIENTE E SVIL</w:t>
            </w:r>
            <w:r>
              <w:rPr>
                <w:sz w:val="16"/>
                <w:szCs w:val="16"/>
              </w:rPr>
              <w:t xml:space="preserve">UPPO, LA COSTITUZIONE EUROPEA; </w:t>
            </w:r>
            <w:r w:rsidRPr="005C5F8B">
              <w:rPr>
                <w:sz w:val="16"/>
                <w:szCs w:val="16"/>
              </w:rPr>
              <w:t xml:space="preserve"> INSTAURARE RELAZIONI COLLABORATIVE CON I SOGGETTI ISTITUZIONALI CHE OPERANO NEL TERRITORIO: AMMINISTRAZIONE COMUNALE, </w:t>
            </w:r>
            <w:r>
              <w:rPr>
                <w:sz w:val="16"/>
                <w:szCs w:val="16"/>
              </w:rPr>
              <w:t xml:space="preserve">ASSOCIAZIONI DI VOLONTARIATO;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 xml:space="preserve">SAPER STABILIRE CON GLI ALTRI RAPPORTI </w:t>
            </w:r>
            <w:r>
              <w:rPr>
                <w:sz w:val="16"/>
                <w:szCs w:val="16"/>
              </w:rPr>
              <w:t xml:space="preserve">BASATI SUL RECIPROCO RISPETTO; </w:t>
            </w:r>
            <w:r w:rsidRPr="005C5F8B">
              <w:rPr>
                <w:sz w:val="16"/>
                <w:szCs w:val="16"/>
              </w:rPr>
              <w:t xml:space="preserve"> CONOSCERE IL MECCANISMO DELLA RAPP</w:t>
            </w:r>
            <w:r>
              <w:rPr>
                <w:sz w:val="16"/>
                <w:szCs w:val="16"/>
              </w:rPr>
              <w:t xml:space="preserve">RESENTANZA DEMOCRATICA; </w:t>
            </w:r>
            <w:r w:rsidRPr="005C5F8B">
              <w:rPr>
                <w:sz w:val="16"/>
                <w:szCs w:val="16"/>
              </w:rPr>
              <w:t>CONOSCERE I VALORI CHE PERMETTONO LA PARTECIPAZIONE D</w:t>
            </w:r>
            <w:r>
              <w:rPr>
                <w:sz w:val="16"/>
                <w:szCs w:val="16"/>
              </w:rPr>
              <w:t xml:space="preserve">EMOCRATICA ALLA VITA SOCIALE; </w:t>
            </w:r>
          </w:p>
          <w:p w:rsidR="00BA5498" w:rsidRPr="005C5F8B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EDUCARE A COMPORTAMENTI SOSTENIBILI VERSO SE STESSI, GLI ALTRI E LO “AMBIENTE”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ORE DI INSEGN.              </w:t>
            </w:r>
            <w:proofErr w:type="spellStart"/>
            <w:r>
              <w:rPr>
                <w:rFonts w:cs="Arial"/>
                <w:sz w:val="16"/>
                <w:szCs w:val="16"/>
              </w:rPr>
              <w:t>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 DOCENTI: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CORTELLA (4 ); CRISTIN (4); ACCORSO (2);                GALLO (5)  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REGIO-NALE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rFonts w:cs="Arial"/>
                <w:sz w:val="16"/>
                <w:szCs w:val="16"/>
              </w:rPr>
            </w:pPr>
            <w:r w:rsidRPr="005C5F8B">
              <w:rPr>
                <w:rFonts w:cs="Arial"/>
                <w:sz w:val="16"/>
                <w:szCs w:val="16"/>
              </w:rPr>
              <w:t xml:space="preserve">PROGETTO D’ISTITUTO </w:t>
            </w:r>
            <w:r w:rsidRPr="005C5F8B">
              <w:rPr>
                <w:rFonts w:cs="Arial"/>
                <w:b/>
                <w:sz w:val="16"/>
                <w:szCs w:val="16"/>
              </w:rPr>
              <w:t>“GUERRA E PACE"</w:t>
            </w:r>
            <w:r w:rsidRPr="005C5F8B">
              <w:rPr>
                <w:rFonts w:cs="Arial"/>
                <w:sz w:val="16"/>
                <w:szCs w:val="16"/>
              </w:rPr>
              <w:t xml:space="preserve"> ATTIVITÀ:</w:t>
            </w:r>
          </w:p>
          <w:p w:rsidR="00BA5498" w:rsidRPr="00DA68E2" w:rsidRDefault="00BA5498" w:rsidP="00BA5498">
            <w:pPr>
              <w:rPr>
                <w:rFonts w:cs="Arial"/>
                <w:sz w:val="16"/>
                <w:szCs w:val="16"/>
              </w:rPr>
            </w:pPr>
            <w:r w:rsidRPr="00DA68E2">
              <w:rPr>
                <w:sz w:val="16"/>
                <w:szCs w:val="16"/>
              </w:rPr>
              <w:t>" ARTE E FANTASIA"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REFE-RENTE ATTIVI-TÀ:</w:t>
            </w:r>
            <w:r>
              <w:t xml:space="preserve"> </w:t>
            </w:r>
            <w:r>
              <w:rPr>
                <w:sz w:val="16"/>
                <w:szCs w:val="16"/>
              </w:rPr>
              <w:t>ACCOR-SO GAETA_NA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GLI ALUNNI  </w:t>
            </w:r>
            <w:r w:rsidRPr="005C5F8B">
              <w:rPr>
                <w:sz w:val="16"/>
                <w:szCs w:val="16"/>
              </w:rPr>
              <w:t xml:space="preserve"> DELLA SCUOLA PRIM. DI LATISA</w:t>
            </w:r>
            <w:r>
              <w:rPr>
                <w:sz w:val="16"/>
                <w:szCs w:val="16"/>
              </w:rPr>
              <w:t>-</w:t>
            </w:r>
            <w:r w:rsidRPr="005C5F8B">
              <w:rPr>
                <w:sz w:val="16"/>
                <w:szCs w:val="16"/>
              </w:rPr>
              <w:t>NOTTA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 ESPERTI INTERNI: CRISTIN, ACCORSO, CORTELLA, GIACO-MUZZO, CODOTTO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 xml:space="preserve">SVILUPPARE LA CAPACITÀ DI LEGGERE E COMPRENDERE LE IMMAGINI E LE </w:t>
            </w:r>
            <w:r>
              <w:rPr>
                <w:sz w:val="16"/>
                <w:szCs w:val="16"/>
              </w:rPr>
              <w:t xml:space="preserve">DIVERSE CREAZIONI ARTISTICHE;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 xml:space="preserve">PERMETTERE AGLI ALUNNI DI ESPRIMERSI E COMUNICARE IN MODO CREATIVO; • ACQUISIRE SENSIBILITÀ E CONSAPEVOLEZZA NEI CONFRONTI DEL PATRIMONIO ARTISTICO, RAFFORZANDO LA PREPARAZIONE CULTURALE </w:t>
            </w:r>
            <w:r>
              <w:rPr>
                <w:sz w:val="16"/>
                <w:szCs w:val="16"/>
              </w:rPr>
              <w:t xml:space="preserve">E SVILUPPANDO IL SENSO CIVICO; </w:t>
            </w:r>
            <w:r w:rsidRPr="005C5F8B">
              <w:rPr>
                <w:sz w:val="16"/>
                <w:szCs w:val="16"/>
              </w:rPr>
              <w:t xml:space="preserve">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RIFLETTERE SULL’AMPIEZZA E SULLA MULTIFORME ESPRESSIONE ARTISTICA CHE L’UOMO HA SAPUTO PRODURRE E TRAMANDARE, PER SCOPRIRE I SIGNIFICATI E LE INTENZIONALITÀ DELL’ARTE COME STRUMENTO DI COMUNICAZI</w:t>
            </w:r>
            <w:r>
              <w:rPr>
                <w:sz w:val="16"/>
                <w:szCs w:val="16"/>
              </w:rPr>
              <w:t xml:space="preserve">ONE;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VENIRE A CONTATTO CON ARTISTI, OPERE D'ARTE E CON LA STO</w:t>
            </w:r>
            <w:r>
              <w:rPr>
                <w:sz w:val="16"/>
                <w:szCs w:val="16"/>
              </w:rPr>
              <w:t xml:space="preserve">RIA DELL'ARTE IN MODO LUDICO; </w:t>
            </w:r>
          </w:p>
          <w:p w:rsidR="00BA5498" w:rsidRPr="005C5F8B" w:rsidRDefault="00BA5498" w:rsidP="00BA5498">
            <w:pPr>
              <w:rPr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lastRenderedPageBreak/>
              <w:t>OSSERVARE, COPIARE, MODIFICARE E IMITARE LE OPERE D’ARTE DI ARTISTI FAMOSI ATTRAVERSO DIVERSE TECNICHE ARTISTICHE.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1 ORA DI PROG. </w:t>
            </w:r>
            <w:proofErr w:type="spellStart"/>
            <w:r>
              <w:rPr>
                <w:rFonts w:cs="Arial"/>
                <w:sz w:val="16"/>
                <w:szCs w:val="16"/>
              </w:rPr>
              <w:t>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 DOCENTI CRISTIN, ACCORSO, CORTELLA, GIACO-MUZZO, CODOTTO.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ORE DI INSEGN.              </w:t>
            </w:r>
            <w:proofErr w:type="spellStart"/>
            <w:r>
              <w:rPr>
                <w:rFonts w:cs="Arial"/>
                <w:sz w:val="16"/>
                <w:szCs w:val="16"/>
              </w:rPr>
              <w:lastRenderedPageBreak/>
              <w:t>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 DOCENTI: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CORTELLA (4 ); ACCORSO (4); 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GIACO-MUZZO                (2);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CRISTIN (2)  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REGIO-NALE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ATTIVITÀ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“CLASSI APERTE”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REFE-RENTE ATTIVI-TÀ: ANTO-NIALI CARLA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GLI ALUNNI DELLA SCUOLA PRIMARIA DI PERTEGADA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C5F8B" w:rsidRDefault="00BA5498" w:rsidP="00BA5498">
            <w:pPr>
              <w:rPr>
                <w:rFonts w:cs="Verdana"/>
                <w:b/>
                <w:sz w:val="16"/>
                <w:szCs w:val="16"/>
              </w:rPr>
            </w:pPr>
            <w:r w:rsidRPr="005C5F8B">
              <w:rPr>
                <w:sz w:val="16"/>
                <w:szCs w:val="16"/>
              </w:rPr>
              <w:t>UTILIZZARE DIVERSI LINGUAGGI ESPRESSIVI PER CONOSCERSI E CONOSCERE L’ALTRO.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OTTOBRE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MAGGIO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Pr="0040258C" w:rsidRDefault="00BA5498" w:rsidP="00BA5498">
            <w:pPr>
              <w:rPr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ATTIVITÀ</w:t>
            </w:r>
            <w:r w:rsidRPr="00B011A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“</w:t>
            </w:r>
            <w:r w:rsidRPr="0040258C">
              <w:rPr>
                <w:sz w:val="16"/>
                <w:szCs w:val="16"/>
              </w:rPr>
              <w:t>CRESCIAMO INSIEME”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REFE-RENTE ATTIVI-TÀ:</w:t>
            </w:r>
            <w:r w:rsidRPr="00B011AA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 BORIA RITA MARIA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ALUNNI DELLA SCUOLA PRIMARIA DI TISANELLA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SVILUPPARE LA COSCIENZA CIVILE, COSTITUZIONALE E DEMOCRATICA.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EDUCARE ALLA LEGALITÀ NELLA SCUOLA E NELLE ISTITUZIONI.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EDUCARE ALL’INTERIORIZZAZIONE E AL RISPETTO DELLE REGOLE COME STRUMENTI INDISPENSABILI PER UNA CIVILE CONVIVENZA.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SVILUPPARE COMPETENZE COMUNICATIVE ED ESPRESSIVE.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EDUCARE ALL’ASCOLTO.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POTENZIARE LA CONSAPEVOLEZZA DI “SÉ”.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SVILUPPARE LA CREATIVITÀ DI PENSIERO, DI LINGUAGGIO E DI RELAZIONE.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FAVORIRE UN ATTEGGIAMENTO DI CONVIVENZA RISPETTOSA DELLE REGOLE DEMOCRATICHE.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SENSIBILIZZARE ALL’ACCOGLIENZA DELL’ALTRO NELLE VARIE SITUAZIONI.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ACQUISIRE LA CAPACITÀ DI DISCUTERE, AFFRONTARE PROBLEMI, INDICARE SOLUZIONI.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CAPIRE CHE LA PLURALITÀ DEI SOGGETTI È UNA RICCHEZZA PER TUTTI.</w:t>
            </w:r>
          </w:p>
          <w:p w:rsidR="00BA5498" w:rsidRPr="00B011AA" w:rsidRDefault="00BA5498" w:rsidP="00BA5498">
            <w:pPr>
              <w:pStyle w:val="NormaleWeb"/>
              <w:shd w:val="clear" w:color="auto" w:fill="FFFFFF"/>
              <w:spacing w:line="240" w:lineRule="atLeast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−</w:t>
            </w:r>
            <w:r w:rsidRPr="00B011AA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B011AA">
              <w:rPr>
                <w:rFonts w:ascii="Comic Sans MS" w:hAnsi="Comic Sans MS"/>
                <w:color w:val="000000"/>
                <w:sz w:val="16"/>
                <w:szCs w:val="16"/>
              </w:rPr>
              <w:t>CAPIRE CHE LE REGOLE SONO STRUMENTI INDISPENSABILI PER UNA CIVILE CONVIVENZA.</w:t>
            </w:r>
          </w:p>
          <w:p w:rsidR="00BA5498" w:rsidRPr="00B011AA" w:rsidRDefault="00BA5498" w:rsidP="00BA5498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B011AA">
              <w:rPr>
                <w:sz w:val="16"/>
                <w:szCs w:val="16"/>
              </w:rPr>
              <w:t>GLI OBIETTIVI SARANNO ADATTATI ALL’ETÀ DEGLI ALUNNI</w:t>
            </w:r>
          </w:p>
          <w:p w:rsidR="00BA5498" w:rsidRPr="0040258C" w:rsidRDefault="00BA5498" w:rsidP="00BA549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ATTIVITÀ</w:t>
            </w:r>
            <w:r>
              <w:rPr>
                <w:rFonts w:cs="Arial"/>
                <w:sz w:val="16"/>
                <w:szCs w:val="16"/>
              </w:rPr>
              <w:t xml:space="preserve"> “LA MUSICA COME LINGUAGGIO UNIVERSALE DI PACE”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REFE-RENTE ATTIVI-TÀ: AFFA-TA</w:t>
            </w:r>
            <w:r w:rsidRPr="004F4B72">
              <w:rPr>
                <w:rFonts w:cs="Arial"/>
                <w:sz w:val="16"/>
                <w:szCs w:val="16"/>
              </w:rPr>
              <w:t>TI</w:t>
            </w:r>
            <w:r>
              <w:rPr>
                <w:rFonts w:cs="Arial"/>
                <w:sz w:val="16"/>
                <w:szCs w:val="16"/>
              </w:rPr>
              <w:t xml:space="preserve"> DOME-NICO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TUTTE LE CLASSI  5^ DELLA SCUOLA PRIMARIA</w:t>
            </w:r>
            <w:r w:rsidRPr="004F4B7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SÌ: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ESPERTO INTERNO:   AFFATA</w:t>
            </w:r>
            <w:r w:rsidRPr="004F4B72">
              <w:rPr>
                <w:rFonts w:cs="Arial"/>
                <w:sz w:val="16"/>
                <w:szCs w:val="16"/>
              </w:rPr>
              <w:t>TI</w:t>
            </w:r>
            <w:r>
              <w:rPr>
                <w:rFonts w:cs="Arial"/>
                <w:sz w:val="16"/>
                <w:szCs w:val="16"/>
              </w:rPr>
              <w:t xml:space="preserve"> DOMENI-CO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EDUCAZIONE RITMICA</w:t>
            </w:r>
          </w:p>
          <w:p w:rsidR="00BA5498" w:rsidRPr="004F4B72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LETTURA DELLA NOTAZIONE TRADIZIONALE</w:t>
            </w:r>
          </w:p>
          <w:p w:rsidR="00BA5498" w:rsidRPr="004F4B72" w:rsidRDefault="00BA5498" w:rsidP="00BA5498">
            <w:pPr>
              <w:numPr>
                <w:ilvl w:val="0"/>
                <w:numId w:val="2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USO DEL FLAUTO DOLCE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ATTIVITÀ</w:t>
            </w:r>
            <w:r>
              <w:rPr>
                <w:rFonts w:cs="Arial"/>
                <w:sz w:val="16"/>
                <w:szCs w:val="16"/>
              </w:rPr>
              <w:t xml:space="preserve"> “LA MUSICA COME LINGUAGGIO UNIVERSALE DI PACE”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(GRUPPO MUSICALE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REFE-RENTE ATTIVI-TÀ: MORO PIER GIO-VANNI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GLI ALUNNI DEL GRUPPO MUSICALE (TOTALE 35 ALUNNI)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ESPERTO INTERNO: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MORO PIER GIO-VANNI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LETTURA DELLA NOTAZIONE TRADIZIONALE</w:t>
            </w:r>
          </w:p>
          <w:p w:rsidR="00BA5498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USO DEL FLAUTO DOLCE</w:t>
            </w:r>
          </w:p>
          <w:p w:rsidR="00BA5498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POTENZIAMENTO DELLE ABILITÀ MUSICALI</w:t>
            </w:r>
          </w:p>
          <w:p w:rsidR="00BA5498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FAVORIRE LA SOCIALIZZAZIONE TRA ALUNNI DI ETÀ DIVERSA</w:t>
            </w:r>
          </w:p>
          <w:p w:rsidR="00BA5498" w:rsidRPr="004F4B72" w:rsidRDefault="00BA5498" w:rsidP="00BA549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RAPPRESENTANZA DELLA SCUOLA SECONDARIA DI PRIMO GRADO IN EVENTI ORGANIZZATI DAL TERRITORIO O EXTRA-TERRITORIALI.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ORE DI INSEGN. + 10 ORE DI PROGR.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REGIO-NALE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ANNUALE 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Pr="00BB6575" w:rsidRDefault="00BA5498" w:rsidP="00BA5498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ATTIVITÀ</w:t>
            </w:r>
            <w:r>
              <w:rPr>
                <w:sz w:val="16"/>
                <w:szCs w:val="16"/>
              </w:rPr>
              <w:t xml:space="preserve"> “</w:t>
            </w:r>
            <w:r w:rsidRPr="00BB6575">
              <w:rPr>
                <w:sz w:val="16"/>
                <w:szCs w:val="16"/>
              </w:rPr>
              <w:t>ACCOGLIEN</w:t>
            </w:r>
            <w:r>
              <w:rPr>
                <w:sz w:val="16"/>
                <w:szCs w:val="16"/>
              </w:rPr>
              <w:t>-</w:t>
            </w:r>
            <w:r w:rsidRPr="00BB6575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 ATTIVI-TÀ:</w:t>
            </w:r>
            <w:r>
              <w:t xml:space="preserve"> </w:t>
            </w:r>
            <w:r w:rsidRPr="00547F9B">
              <w:rPr>
                <w:sz w:val="16"/>
                <w:szCs w:val="16"/>
              </w:rPr>
              <w:t>SABRI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NA ROVIA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47F9B" w:rsidRDefault="00BA5498" w:rsidP="00BA5498">
            <w:pPr>
              <w:rPr>
                <w:rFonts w:cs="Arial"/>
                <w:sz w:val="16"/>
                <w:szCs w:val="16"/>
              </w:rPr>
            </w:pPr>
            <w:r w:rsidRPr="00547F9B">
              <w:rPr>
                <w:sz w:val="16"/>
                <w:szCs w:val="16"/>
              </w:rPr>
              <w:t>TUTTI GLI ALLIEVI DELLE CLASSI PRIME</w:t>
            </w:r>
            <w:r>
              <w:rPr>
                <w:sz w:val="16"/>
                <w:szCs w:val="16"/>
              </w:rPr>
              <w:t xml:space="preserve"> DELLA SCUOLA SECONDA-RIA DI PRIMO 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47F9B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547F9B">
              <w:rPr>
                <w:rFonts w:ascii="Comic Sans MS" w:hAnsi="Comic Sans MS"/>
                <w:sz w:val="16"/>
                <w:szCs w:val="16"/>
              </w:rPr>
              <w:t xml:space="preserve">UNIFORMARE LE ATTIVITÀ DI ACCOGLIENZA DI TUTTI I NUOVI ALUNNI; </w:t>
            </w:r>
          </w:p>
          <w:p w:rsidR="00BA5498" w:rsidRPr="00547F9B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547F9B">
              <w:rPr>
                <w:rFonts w:ascii="Comic Sans MS" w:hAnsi="Comic Sans MS"/>
                <w:sz w:val="16"/>
                <w:szCs w:val="16"/>
              </w:rPr>
              <w:t xml:space="preserve">- FAVORIRE IL CLIMA DI CONDIVISIONE E SERENITÀ; </w:t>
            </w:r>
          </w:p>
          <w:p w:rsidR="00BA5498" w:rsidRPr="00547F9B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547F9B">
              <w:rPr>
                <w:rFonts w:ascii="Comic Sans MS" w:hAnsi="Comic Sans MS"/>
                <w:sz w:val="16"/>
                <w:szCs w:val="16"/>
              </w:rPr>
              <w:t xml:space="preserve">- FAVORIRE LA CONOSCENZA RECIPROCA TRA COMPONENTI DELLA CLASSE; </w:t>
            </w:r>
          </w:p>
          <w:p w:rsidR="00BA5498" w:rsidRPr="00547F9B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547F9B">
              <w:rPr>
                <w:rFonts w:ascii="Comic Sans MS" w:hAnsi="Comic Sans MS"/>
                <w:sz w:val="16"/>
                <w:szCs w:val="16"/>
              </w:rPr>
              <w:t xml:space="preserve">- FAVORIRE L’AUTONOMIA E L’ACQUISIZIONE DI NUOVE MODALITÀ OPERATIVE; </w:t>
            </w:r>
          </w:p>
          <w:p w:rsidR="00BA5498" w:rsidRPr="00547F9B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547F9B">
              <w:rPr>
                <w:rFonts w:ascii="Comic Sans MS" w:hAnsi="Comic Sans MS"/>
                <w:sz w:val="16"/>
                <w:szCs w:val="16"/>
              </w:rPr>
              <w:t>- FAVORIRE L’ACQUISIZIONE DELLE REGOLE DEL NUOVO PERCORSO SCOLASTICO.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47F9B" w:rsidRDefault="00BA5498" w:rsidP="00BA5498">
            <w:pPr>
              <w:rPr>
                <w:rFonts w:cs="Arial"/>
                <w:sz w:val="16"/>
                <w:szCs w:val="16"/>
              </w:rPr>
            </w:pPr>
            <w:r w:rsidRPr="00547F9B">
              <w:rPr>
                <w:sz w:val="16"/>
                <w:szCs w:val="16"/>
              </w:rPr>
              <w:t>PRIME SETTIMANE DI SCUOLA (SETTEMBRE)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ATTIVITÀ</w:t>
            </w:r>
            <w:r>
              <w:rPr>
                <w:rFonts w:cs="Arial"/>
                <w:sz w:val="16"/>
                <w:szCs w:val="16"/>
              </w:rPr>
              <w:t>: “</w:t>
            </w:r>
            <w:r w:rsidRPr="00740903">
              <w:rPr>
                <w:sz w:val="16"/>
                <w:szCs w:val="16"/>
              </w:rPr>
              <w:t>REALIZZA</w:t>
            </w:r>
            <w:r>
              <w:rPr>
                <w:sz w:val="16"/>
                <w:szCs w:val="16"/>
              </w:rPr>
              <w:t>-</w:t>
            </w:r>
            <w:r w:rsidRPr="00740903">
              <w:rPr>
                <w:sz w:val="16"/>
                <w:szCs w:val="16"/>
              </w:rPr>
              <w:t>ZIONE DI UN IBOOK SUL TEMA DEI DIRITTI DEI MINORI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 ATTIVI-TÀ:</w:t>
            </w:r>
            <w:r>
              <w:t xml:space="preserve"> </w:t>
            </w:r>
            <w:r w:rsidRPr="00547F9B">
              <w:rPr>
                <w:sz w:val="16"/>
                <w:szCs w:val="16"/>
              </w:rPr>
              <w:t>SABRI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NA ROVIA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47F9B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 ALLIEVI DELLA</w:t>
            </w:r>
            <w:r w:rsidRPr="00547F9B">
              <w:rPr>
                <w:sz w:val="16"/>
                <w:szCs w:val="16"/>
              </w:rPr>
              <w:t xml:space="preserve"> CL</w:t>
            </w:r>
            <w:r>
              <w:rPr>
                <w:sz w:val="16"/>
                <w:szCs w:val="16"/>
              </w:rPr>
              <w:t>ASSE TERZA                   SEZ. E  DELLA SCUOLA SECONDA-RIA DI PRIMO 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7C187F">
              <w:rPr>
                <w:rFonts w:ascii="Comic Sans MS" w:hAnsi="Comic Sans MS"/>
                <w:sz w:val="16"/>
                <w:szCs w:val="16"/>
              </w:rPr>
              <w:t xml:space="preserve">UTILIZZO DELLE NUOVE TECNOLOGIE; </w:t>
            </w:r>
          </w:p>
          <w:p w:rsidR="00BA5498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7C187F">
              <w:rPr>
                <w:rFonts w:ascii="Comic Sans MS" w:hAnsi="Comic Sans MS"/>
                <w:sz w:val="16"/>
                <w:szCs w:val="16"/>
              </w:rPr>
              <w:t xml:space="preserve">CONOSCERE LA SITUAZIONE DEI MINORI NEL MONDO; </w:t>
            </w:r>
          </w:p>
          <w:p w:rsidR="00BA5498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7C187F">
              <w:rPr>
                <w:rFonts w:ascii="Comic Sans MS" w:hAnsi="Comic Sans MS"/>
                <w:sz w:val="16"/>
                <w:szCs w:val="16"/>
              </w:rPr>
              <w:t xml:space="preserve"> SAPER DISCR</w:t>
            </w:r>
            <w:r>
              <w:rPr>
                <w:rFonts w:ascii="Comic Sans MS" w:hAnsi="Comic Sans MS"/>
                <w:sz w:val="16"/>
                <w:szCs w:val="16"/>
              </w:rPr>
              <w:t xml:space="preserve">IMINARE TRA DIRITTI E DOVERI; </w:t>
            </w:r>
          </w:p>
          <w:p w:rsidR="00BA5498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7C187F">
              <w:rPr>
                <w:rFonts w:ascii="Comic Sans MS" w:hAnsi="Comic Sans MS"/>
                <w:sz w:val="16"/>
                <w:szCs w:val="16"/>
              </w:rPr>
              <w:t>SAPER RACCOGLIERE INFORMAZIONI E UTILIZZARLE PER S</w:t>
            </w:r>
            <w:r>
              <w:rPr>
                <w:rFonts w:ascii="Comic Sans MS" w:hAnsi="Comic Sans MS"/>
                <w:sz w:val="16"/>
                <w:szCs w:val="16"/>
              </w:rPr>
              <w:t xml:space="preserve">VOLGERE IL COMPITO ASSEGNATO; </w:t>
            </w:r>
          </w:p>
          <w:p w:rsidR="00BA5498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7C187F">
              <w:rPr>
                <w:rFonts w:ascii="Comic Sans MS" w:hAnsi="Comic Sans MS"/>
                <w:sz w:val="16"/>
                <w:szCs w:val="16"/>
              </w:rPr>
              <w:t>LAVORARE IN GRUPPO PER CONDIVIDERE MATER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IALI, IDEE E MODI DI OPERARE; </w:t>
            </w:r>
          </w:p>
          <w:p w:rsidR="00BA5498" w:rsidRPr="007C187F" w:rsidRDefault="00BA5498" w:rsidP="00BA5498">
            <w:pPr>
              <w:pStyle w:val="Paragrafoelenco1"/>
              <w:numPr>
                <w:ilvl w:val="0"/>
                <w:numId w:val="2"/>
              </w:numPr>
              <w:spacing w:before="28" w:after="0"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7C187F">
              <w:rPr>
                <w:rFonts w:ascii="Comic Sans MS" w:hAnsi="Comic Sans MS"/>
                <w:sz w:val="16"/>
                <w:szCs w:val="16"/>
              </w:rPr>
              <w:t>CREARE UNO STRUMENTO DI LAVORO MODERNO E DINAMICO SU CUI CONSERVARE TUTTI I MATERIALI REALIZZATI.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47F9B" w:rsidRDefault="00BA5498" w:rsidP="00BA549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 xml:space="preserve">ATTIVITÀ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“</w:t>
            </w:r>
            <w:r w:rsidRPr="0037147F">
              <w:rPr>
                <w:sz w:val="16"/>
                <w:szCs w:val="16"/>
              </w:rPr>
              <w:t xml:space="preserve"> IN PACE TRA NOI, IN PACE CON IL MONDO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TE ATTIVI-TÀ: </w:t>
            </w:r>
            <w:r w:rsidRPr="0037147F">
              <w:rPr>
                <w:sz w:val="16"/>
                <w:szCs w:val="16"/>
              </w:rPr>
              <w:t>DEIANA MONICA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LUNNI DELLE CLASSI A TEMPO NORMALE DELLA SCUOLA PRIMARIA DI LATISANA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333505" w:rsidRDefault="00BA5498" w:rsidP="00BA5498">
            <w:pPr>
              <w:pStyle w:val="Paragrafoelenco1"/>
              <w:numPr>
                <w:ilvl w:val="0"/>
                <w:numId w:val="4"/>
              </w:numPr>
              <w:spacing w:before="28" w:after="0" w:line="100" w:lineRule="atLeast"/>
              <w:ind w:left="306" w:firstLine="0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333505"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  <w:t>ACCETTARE, RISPETTARE, AIUTARE GLI ALTRI E I “DIVERSI DA SÉ”, COMPRENDENDO LE RAGIONI DEI LORO COMPORTAMENTI </w:t>
            </w:r>
          </w:p>
          <w:p w:rsidR="00BA5498" w:rsidRPr="00333505" w:rsidRDefault="00BA5498" w:rsidP="00BA5498">
            <w:pPr>
              <w:pStyle w:val="Paragrafoelenco1"/>
              <w:numPr>
                <w:ilvl w:val="0"/>
                <w:numId w:val="4"/>
              </w:numPr>
              <w:spacing w:before="28" w:after="0" w:line="100" w:lineRule="atLeast"/>
              <w:ind w:left="306" w:firstLine="0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333505"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  <w:t>APRIRE NUOVI ORIZZONTI CULTURALI, USI, COSTUMI, LINGUE, RELIGIONI PER CONFRONTARE REALTÀ DIVERSE </w:t>
            </w:r>
          </w:p>
          <w:p w:rsidR="00BA5498" w:rsidRDefault="00BA5498" w:rsidP="00BA5498">
            <w:pPr>
              <w:pStyle w:val="Paragrafoelenco1"/>
              <w:numPr>
                <w:ilvl w:val="0"/>
                <w:numId w:val="4"/>
              </w:numPr>
              <w:spacing w:before="28" w:after="0" w:line="100" w:lineRule="atLeast"/>
              <w:ind w:left="306" w:firstLine="0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333505"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  <w:t>COMPRENDERE CHE LE DIFFERENZE TRA LE PERSONE, I POPOLI, LE RAZZE, LE VARIE CULTURE POSSONO DIVENTARE FONTE DI DISCRIMINAZIONI E DI DISUGUAGLIANZE E COSTITUIRE UN PERICOLO OGGI E IN FUTURO NEL PROCESSO DI COSTRUZIONE DI UNA SOCIETÀ MULTIETNICA </w:t>
            </w:r>
          </w:p>
          <w:p w:rsidR="00BA5498" w:rsidRPr="00BB6575" w:rsidRDefault="00BA5498" w:rsidP="00BA5498">
            <w:pPr>
              <w:pStyle w:val="Paragrafoelenco1"/>
              <w:numPr>
                <w:ilvl w:val="0"/>
                <w:numId w:val="4"/>
              </w:numPr>
              <w:spacing w:before="28" w:after="0" w:line="100" w:lineRule="atLeast"/>
              <w:ind w:left="306" w:firstLine="0"/>
              <w:rPr>
                <w:rFonts w:ascii="Comic Sans MS" w:eastAsia="Times New Roman" w:hAnsi="Comic Sans MS" w:cs="Times New Roman"/>
                <w:sz w:val="16"/>
                <w:szCs w:val="16"/>
                <w:lang w:eastAsia="he-IL" w:bidi="he-IL"/>
              </w:rPr>
            </w:pPr>
            <w:r w:rsidRPr="00BB6575">
              <w:rPr>
                <w:rFonts w:ascii="Comic Sans MS" w:eastAsia="Times New Roman" w:hAnsi="Comic Sans MS"/>
                <w:sz w:val="16"/>
                <w:szCs w:val="16"/>
                <w:lang w:eastAsia="he-IL" w:bidi="he-IL"/>
              </w:rPr>
              <w:t>CONSIDERARE LE DIVERSITÀ COME SPUNTO DI RIFLESSIONE, ARRICCHIMENTO E RICCHEZZA PER IL GRUPPO SOCIALE</w:t>
            </w:r>
            <w:r w:rsidRPr="00BB6575">
              <w:rPr>
                <w:rFonts w:ascii="Times New Roman" w:eastAsia="Times New Roman" w:hAnsi="Times New Roman"/>
                <w:sz w:val="20"/>
                <w:lang w:eastAsia="he-IL" w:bidi="he-I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PACE"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1235B5">
              <w:rPr>
                <w:rFonts w:cs="Arial"/>
                <w:sz w:val="16"/>
                <w:szCs w:val="16"/>
              </w:rPr>
              <w:t>ATTIVITA’</w:t>
            </w:r>
            <w:r w:rsidRPr="004F4B72">
              <w:rPr>
                <w:rFonts w:cs="Arial"/>
                <w:sz w:val="16"/>
                <w:szCs w:val="16"/>
              </w:rPr>
              <w:t xml:space="preserve"> : “IN VIAGGIO A … SCUOLA” </w:t>
            </w:r>
            <w:r w:rsidRPr="004F4B72">
              <w:rPr>
                <w:rFonts w:cs="Arial"/>
                <w:sz w:val="16"/>
                <w:szCs w:val="16"/>
              </w:rPr>
              <w:lastRenderedPageBreak/>
              <w:t>(EDUCAZIONE ALLA CITTADI-NANZA – PREVENZIONE AL BULLISMO)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 ATTIVI-TÀ</w:t>
            </w:r>
            <w:r w:rsidRPr="004F4B72">
              <w:rPr>
                <w:rFonts w:cs="Arial"/>
                <w:sz w:val="16"/>
                <w:szCs w:val="16"/>
              </w:rPr>
              <w:t>: CERNI DANIE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ALUNNI DELLE CLASSI A TEMPO PIENO 1^ A, 1^ B, 5^ A e 5^B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sz w:val="16"/>
                <w:szCs w:val="16"/>
              </w:rPr>
              <w:t xml:space="preserve"> DELLA </w:t>
            </w:r>
            <w:r w:rsidRPr="004F4B72">
              <w:rPr>
                <w:rFonts w:cs="Arial"/>
                <w:sz w:val="16"/>
                <w:szCs w:val="16"/>
              </w:rPr>
              <w:lastRenderedPageBreak/>
              <w:t xml:space="preserve">SCUOLA PRIMARIA  A TEMPO PIENO DI LATISANA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MOTIVAZIONI DA CUI NASCE IL PROGETTO.</w:t>
            </w:r>
          </w:p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 xml:space="preserve">IL PROGETTO FA PROPRI I PRINCIPI DELL’ACCOGLIENZA: </w:t>
            </w:r>
          </w:p>
          <w:p w:rsidR="00BA5498" w:rsidRPr="004F4B72" w:rsidRDefault="00BA5498" w:rsidP="00BA54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SENTIRSI ELEMENTI DI UN GRUPPO, “PROTETTI” E FACILITATI NELLE RELAZIONI DA UN  </w:t>
            </w:r>
            <w:r>
              <w:rPr>
                <w:sz w:val="16"/>
                <w:szCs w:val="16"/>
              </w:rPr>
              <w:t xml:space="preserve"> </w:t>
            </w:r>
            <w:r w:rsidRPr="004F4B72">
              <w:rPr>
                <w:sz w:val="16"/>
                <w:szCs w:val="16"/>
              </w:rPr>
              <w:t>“TUTOR”;</w:t>
            </w:r>
          </w:p>
          <w:p w:rsidR="00BA5498" w:rsidRPr="004F4B72" w:rsidRDefault="00BA5498" w:rsidP="00BA54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SENTIRSI SOSTENUTI NELLA CONQUISTA DEL NUOVO SPAZIO EDUCATIVO: </w:t>
            </w:r>
            <w:smartTag w:uri="urn:schemas-microsoft-com:office:smarttags" w:element="PersonName">
              <w:smartTagPr>
                <w:attr w:name="ProductID" w:val="LA SCUOLA."/>
              </w:smartTagPr>
              <w:r w:rsidRPr="004F4B72">
                <w:rPr>
                  <w:sz w:val="16"/>
                  <w:szCs w:val="16"/>
                </w:rPr>
                <w:t>LA SCUOLA.</w:t>
              </w:r>
            </w:smartTag>
          </w:p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lastRenderedPageBreak/>
              <w:t>OBIETTIVI:</w:t>
            </w:r>
          </w:p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smartTag w:uri="urn:schemas-microsoft-com:office:smarttags" w:element="PersonName">
              <w:smartTagPr>
                <w:attr w:name="ProductID" w:val="LA CLASSE"/>
              </w:smartTagPr>
              <w:r w:rsidRPr="004F4B72">
                <w:rPr>
                  <w:rFonts w:ascii="Comic Sans MS" w:hAnsi="Comic Sans MS"/>
                  <w:sz w:val="16"/>
                  <w:szCs w:val="16"/>
                </w:rPr>
                <w:t>LA CLASSE</w:t>
              </w:r>
            </w:smartTag>
            <w:r w:rsidRPr="004F4B72">
              <w:rPr>
                <w:rFonts w:ascii="Comic Sans MS" w:hAnsi="Comic Sans MS"/>
                <w:sz w:val="16"/>
                <w:szCs w:val="16"/>
              </w:rPr>
              <w:t xml:space="preserve"> 1°:                                                                                                         - PRENDERE COSCIENZA DEL SÉ, DELL’ALTRO, DEGLI OGGETTI, DELLO SPAZIO, ALL’INTERNO DELL’AMBIENTE “REGOLATO” SCOLASTICO.</w:t>
            </w:r>
          </w:p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 xml:space="preserve">PER </w:t>
            </w:r>
            <w:smartTag w:uri="urn:schemas-microsoft-com:office:smarttags" w:element="PersonName">
              <w:smartTagPr>
                <w:attr w:name="ProductID" w:val="LA CLASSE"/>
              </w:smartTagPr>
              <w:r w:rsidRPr="004F4B72">
                <w:rPr>
                  <w:rFonts w:ascii="Comic Sans MS" w:hAnsi="Comic Sans MS"/>
                  <w:sz w:val="16"/>
                  <w:szCs w:val="16"/>
                </w:rPr>
                <w:t>LA CLASSE</w:t>
              </w:r>
            </w:smartTag>
            <w:r w:rsidRPr="004F4B72">
              <w:rPr>
                <w:rFonts w:ascii="Comic Sans MS" w:hAnsi="Comic Sans MS"/>
                <w:sz w:val="16"/>
                <w:szCs w:val="16"/>
              </w:rPr>
              <w:t xml:space="preserve"> 5°:                                                                                                                            - SAPER PROPORRE COMPORTAMENTI CHE FAVORISCONO LO STAR BENE A SCUOLA;</w:t>
            </w:r>
          </w:p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- METTERE A DISPOSIZIONE DEL GRUPPO RISORSE E COMPETENZE PERSONALI;</w:t>
            </w:r>
          </w:p>
          <w:p w:rsidR="00BA5498" w:rsidRPr="004F4B72" w:rsidRDefault="00BA5498" w:rsidP="00BA5498">
            <w:pPr>
              <w:pStyle w:val="Paragrafoelenco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 xml:space="preserve">- IMPARARE A COLLABORARE IN SITUAZIONI DIVERSE.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(RICHIE-STA DI MATE-RIALI DI </w:t>
            </w:r>
            <w:r>
              <w:rPr>
                <w:rFonts w:cs="Arial"/>
                <w:sz w:val="16"/>
                <w:szCs w:val="16"/>
              </w:rPr>
              <w:lastRenderedPageBreak/>
              <w:t>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 xml:space="preserve">LA MAGGIOR PARTE DELLE ATTIVITA’ VERRAN-NO </w:t>
            </w:r>
            <w:r w:rsidRPr="004F4B72">
              <w:rPr>
                <w:rFonts w:cs="Arial"/>
                <w:sz w:val="16"/>
                <w:szCs w:val="16"/>
              </w:rPr>
              <w:lastRenderedPageBreak/>
              <w:t xml:space="preserve">SVOLTE NEL MESE DI SETTEM-BRE 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PROGETTO D’ISTITU</w:t>
            </w:r>
            <w:r w:rsidRPr="004F4B72">
              <w:rPr>
                <w:rFonts w:cs="Arial"/>
                <w:sz w:val="16"/>
                <w:szCs w:val="16"/>
              </w:rPr>
              <w:t xml:space="preserve">TO </w:t>
            </w:r>
            <w:r w:rsidRPr="001235B5">
              <w:rPr>
                <w:rFonts w:cs="Arial"/>
                <w:b/>
                <w:sz w:val="16"/>
                <w:szCs w:val="16"/>
              </w:rPr>
              <w:t>“GUERRA E PACE”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sz w:val="16"/>
                <w:szCs w:val="16"/>
              </w:rPr>
              <w:t>ATTIVITA’:“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CALENDA</w:t>
            </w:r>
            <w:r w:rsidRPr="004F4B72">
              <w:rPr>
                <w:rFonts w:cs="Arial"/>
                <w:sz w:val="16"/>
                <w:szCs w:val="16"/>
              </w:rPr>
              <w:t>RIO ARTISTICO” + “CANTI SOTTO L’ALBERO”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REFE</w:t>
            </w:r>
            <w:r>
              <w:rPr>
                <w:sz w:val="16"/>
                <w:szCs w:val="16"/>
              </w:rPr>
              <w:t>-REN</w:t>
            </w:r>
            <w:r w:rsidRPr="004F4B72">
              <w:rPr>
                <w:sz w:val="16"/>
                <w:szCs w:val="16"/>
              </w:rPr>
              <w:t xml:space="preserve">TE ATTIVI-TA’: </w:t>
            </w:r>
            <w:r w:rsidRPr="004F4B72">
              <w:rPr>
                <w:rFonts w:cs="Arial"/>
                <w:sz w:val="16"/>
                <w:szCs w:val="16"/>
              </w:rPr>
              <w:t>CERNI DANIE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TUTTI GLI ALUNNI  DELLA SCUOLA PRIMARIA A TEMPO PIENO</w:t>
            </w:r>
            <w:r>
              <w:rPr>
                <w:rFonts w:cs="Arial"/>
                <w:sz w:val="16"/>
                <w:szCs w:val="16"/>
              </w:rPr>
              <w:t xml:space="preserve"> DI LATISANA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OBBIETTIVI DI APPRENDIMENTO:</w:t>
            </w:r>
          </w:p>
          <w:p w:rsidR="00BA5498" w:rsidRPr="004F4B72" w:rsidRDefault="00BA5498" w:rsidP="00BA54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UTILIZZARE TECNICHE GRAFICO-PITTORICHE E MATERIALI DIVERSI  NELLA </w:t>
            </w:r>
            <w:r w:rsidRPr="004F4B72">
              <w:rPr>
                <w:rFonts w:cs="Arial"/>
                <w:b/>
                <w:sz w:val="16"/>
                <w:szCs w:val="16"/>
              </w:rPr>
              <w:t>PRODUZIONE</w:t>
            </w:r>
            <w:r w:rsidRPr="004F4B72">
              <w:rPr>
                <w:rFonts w:cs="Arial"/>
                <w:sz w:val="16"/>
                <w:szCs w:val="16"/>
              </w:rPr>
              <w:t xml:space="preserve"> DI UN CALENDARIO “ARTISTICO”</w:t>
            </w:r>
          </w:p>
          <w:p w:rsidR="00BA5498" w:rsidRPr="004F4B72" w:rsidRDefault="00BA5498" w:rsidP="00BA54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ESEGUIRE IN GRUPPO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sz w:val="16"/>
                <w:szCs w:val="16"/>
              </w:rPr>
              <w:t>CANTI/FILASTROCCHE/ POESIE  DI AUGURIO ALLE FAMIGLIE AVENTI COME TEMA LA FRATELLANZA E LA PACE.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ORE DI PROGR.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REGIO-NALE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MESI: NOVEM-BRE/DI-CEMBRE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 w:cs="Arial"/>
                <w:sz w:val="16"/>
                <w:szCs w:val="16"/>
              </w:rPr>
              <w:t xml:space="preserve">PROGETTO D’ISTITUTO </w:t>
            </w:r>
            <w:r w:rsidRPr="00A123EF">
              <w:rPr>
                <w:rFonts w:ascii="Comic Sans MS" w:hAnsi="Comic Sans MS" w:cs="Arial"/>
                <w:b/>
                <w:sz w:val="16"/>
                <w:szCs w:val="16"/>
              </w:rPr>
              <w:t>“GUERRA E PACE"</w:t>
            </w:r>
            <w:r w:rsidRPr="004F4B72">
              <w:rPr>
                <w:rFonts w:ascii="Comic Sans MS" w:hAnsi="Comic Sans MS" w:cs="Arial"/>
                <w:sz w:val="16"/>
                <w:szCs w:val="16"/>
              </w:rPr>
              <w:t xml:space="preserve"> ATTIVITÀ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  <w:r w:rsidRPr="004F4B72">
              <w:rPr>
                <w:rFonts w:ascii="Comic Sans MS" w:hAnsi="Comic Sans MS" w:cs="Arial"/>
                <w:sz w:val="16"/>
                <w:szCs w:val="16"/>
              </w:rPr>
              <w:t xml:space="preserve"> “ UNA CLASSE DI VALORE”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REFE-RENTI ATTI-VITÀ: </w:t>
            </w:r>
            <w:r w:rsidRPr="004F4B72">
              <w:rPr>
                <w:sz w:val="16"/>
                <w:szCs w:val="16"/>
              </w:rPr>
              <w:t>FAGGIA</w:t>
            </w:r>
            <w:r>
              <w:rPr>
                <w:sz w:val="16"/>
                <w:szCs w:val="16"/>
              </w:rPr>
              <w:t xml:space="preserve">-NI ELENA / </w:t>
            </w:r>
            <w:r w:rsidRPr="004F4B72">
              <w:rPr>
                <w:sz w:val="16"/>
                <w:szCs w:val="16"/>
              </w:rPr>
              <w:t>MONTE-RISI CRISTI</w:t>
            </w:r>
            <w:r>
              <w:rPr>
                <w:sz w:val="16"/>
                <w:szCs w:val="16"/>
              </w:rPr>
              <w:t>-NA /</w:t>
            </w:r>
            <w:r w:rsidRPr="004F4B72">
              <w:rPr>
                <w:sz w:val="16"/>
                <w:szCs w:val="16"/>
              </w:rPr>
              <w:t xml:space="preserve"> GALLO SILVIA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ALUNNI DELLA CLASSE 5^A +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ALUNNI DELLA CLASSE 5^B COINVOLTI NELLE ATTIVITÀ DI EDUCAZIO</w:t>
            </w:r>
            <w:r>
              <w:rPr>
                <w:sz w:val="16"/>
                <w:szCs w:val="16"/>
              </w:rPr>
              <w:t>-</w:t>
            </w:r>
            <w:r w:rsidRPr="004F4B72">
              <w:rPr>
                <w:sz w:val="16"/>
                <w:szCs w:val="16"/>
              </w:rPr>
              <w:t>NE MOTORIA E ARTE</w:t>
            </w:r>
            <w:r>
              <w:rPr>
                <w:rFonts w:cs="Arial"/>
                <w:sz w:val="16"/>
                <w:szCs w:val="16"/>
              </w:rPr>
              <w:t xml:space="preserve"> DELLA SCUOLA PRIMARIA T.P. DI LATISANA</w:t>
            </w:r>
            <w:r w:rsidRPr="004F4B72">
              <w:rPr>
                <w:rFonts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snapToGrid w:val="0"/>
              <w:spacing w:before="28" w:line="100" w:lineRule="atLeast"/>
              <w:rPr>
                <w:rFonts w:eastAsia="PMingLiU" w:cs="Arial"/>
                <w:sz w:val="16"/>
                <w:szCs w:val="16"/>
                <w:lang w:eastAsia="hi-IN" w:bidi="hi-IN"/>
              </w:rPr>
            </w:pPr>
            <w:r w:rsidRPr="004F4B72">
              <w:rPr>
                <w:b/>
                <w:bCs/>
                <w:sz w:val="16"/>
                <w:szCs w:val="16"/>
              </w:rPr>
              <w:t>IRC</w:t>
            </w:r>
          </w:p>
          <w:p w:rsidR="00BA5498" w:rsidRPr="004F4B72" w:rsidRDefault="00BA5498" w:rsidP="00BA5498">
            <w:pPr>
              <w:widowControl w:val="0"/>
              <w:numPr>
                <w:ilvl w:val="0"/>
                <w:numId w:val="8"/>
              </w:numPr>
              <w:spacing w:line="100" w:lineRule="atLeast"/>
              <w:ind w:left="283" w:firstLine="0"/>
              <w:rPr>
                <w:rFonts w:eastAsia="PMingLiU" w:cs="Arial"/>
                <w:sz w:val="16"/>
                <w:szCs w:val="16"/>
                <w:lang w:eastAsia="hi-IN" w:bidi="hi-IN"/>
              </w:rPr>
            </w:pPr>
            <w:r w:rsidRPr="004F4B72">
              <w:rPr>
                <w:rFonts w:eastAsia="PMingLiU" w:cs="Arial"/>
                <w:sz w:val="16"/>
                <w:szCs w:val="16"/>
                <w:lang w:eastAsia="hi-IN" w:bidi="hi-IN"/>
              </w:rPr>
              <w:t>SA CHE I CRISTIANI SONO CHIAMATI AL RISPETTO E AL DIALOGO CON I FEDELI      DELLE RELIGIONI PRESENTI NEL MONDO.</w:t>
            </w:r>
          </w:p>
          <w:p w:rsidR="00BA5498" w:rsidRPr="004F4B72" w:rsidRDefault="00BA5498" w:rsidP="00BA5498">
            <w:pPr>
              <w:widowControl w:val="0"/>
              <w:numPr>
                <w:ilvl w:val="0"/>
                <w:numId w:val="8"/>
              </w:numPr>
              <w:spacing w:line="100" w:lineRule="atLeast"/>
              <w:ind w:left="283" w:firstLine="0"/>
              <w:rPr>
                <w:rFonts w:eastAsia="PMingLiU" w:cs="Arial"/>
                <w:sz w:val="16"/>
                <w:szCs w:val="16"/>
                <w:lang w:eastAsia="hi-IN" w:bidi="hi-IN"/>
              </w:rPr>
            </w:pPr>
            <w:r w:rsidRPr="004F4B72">
              <w:rPr>
                <w:rFonts w:eastAsia="PMingLiU" w:cs="Arial"/>
                <w:sz w:val="16"/>
                <w:szCs w:val="16"/>
                <w:lang w:eastAsia="hi-IN" w:bidi="hi-IN"/>
              </w:rPr>
              <w:t>IMPARA A DISTINGUERE LE PROPRIE CAPACITÀ E LE ORIENTA PER RAGGIUNGERE    OBIETTIVI SIGNIFICATIVI.</w:t>
            </w:r>
          </w:p>
          <w:p w:rsidR="00BA5498" w:rsidRPr="004F4B72" w:rsidRDefault="00BA5498" w:rsidP="00BA5498">
            <w:pPr>
              <w:widowControl w:val="0"/>
              <w:numPr>
                <w:ilvl w:val="0"/>
                <w:numId w:val="8"/>
              </w:numPr>
              <w:spacing w:line="100" w:lineRule="atLeast"/>
              <w:ind w:left="283" w:firstLine="0"/>
              <w:rPr>
                <w:rFonts w:eastAsia="PMingLiU" w:cs="Arial"/>
                <w:sz w:val="16"/>
                <w:szCs w:val="16"/>
                <w:lang w:eastAsia="hi-IN" w:bidi="hi-IN"/>
              </w:rPr>
            </w:pPr>
            <w:r w:rsidRPr="004F4B72">
              <w:rPr>
                <w:rFonts w:eastAsia="PMingLiU" w:cs="Arial"/>
                <w:sz w:val="16"/>
                <w:szCs w:val="16"/>
                <w:lang w:eastAsia="hi-IN" w:bidi="hi-IN"/>
              </w:rPr>
              <w:t>INTERAGISCE CORRETTAMENTE PER LAVORARE INSIEME AD UN PROGETTO COMUNE.</w:t>
            </w:r>
          </w:p>
          <w:p w:rsidR="00BA5498" w:rsidRPr="004F4B72" w:rsidRDefault="00BA5498" w:rsidP="00BA5498">
            <w:pPr>
              <w:widowControl w:val="0"/>
              <w:spacing w:line="100" w:lineRule="atLeast"/>
              <w:ind w:left="283"/>
              <w:rPr>
                <w:rFonts w:eastAsia="PMingLiU" w:cs="Arial"/>
                <w:sz w:val="16"/>
                <w:szCs w:val="16"/>
                <w:lang w:eastAsia="hi-IN" w:bidi="hi-IN"/>
              </w:rPr>
            </w:pP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b/>
                <w:bCs/>
                <w:sz w:val="16"/>
                <w:szCs w:val="16"/>
              </w:rPr>
              <w:t>ITALIANO</w:t>
            </w:r>
          </w:p>
          <w:p w:rsidR="00BA5498" w:rsidRPr="004F4B72" w:rsidRDefault="00BA5498" w:rsidP="00BA5498">
            <w:pPr>
              <w:numPr>
                <w:ilvl w:val="0"/>
                <w:numId w:val="7"/>
              </w:numPr>
              <w:suppressAutoHyphens/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ASCOLTARE, RIFLETTERE E DISCUTERE SUI CONTENUTI DI UN LIBRO LETTO IN CLASSE (“MIO PAPÀ HA UNA GAMBA SOLA” STORIA VERA DEL CAMPIONE DI CICLISMO PARALIMPICO FABRIZIO MACCHI RACCONTATA DAI FIGLI).</w:t>
            </w:r>
          </w:p>
          <w:p w:rsidR="00BA5498" w:rsidRPr="004F4B72" w:rsidRDefault="00BA5498" w:rsidP="00BA5498">
            <w:pPr>
              <w:numPr>
                <w:ilvl w:val="0"/>
                <w:numId w:val="7"/>
              </w:numPr>
              <w:suppressAutoHyphens/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PRODURRE UN TESTO DESCRITTIVO O UNA BIOGRAFIA SU UN ATLETA PARALIMPICO.</w:t>
            </w:r>
          </w:p>
          <w:p w:rsidR="00BA5498" w:rsidRPr="004F4B72" w:rsidRDefault="00BA5498" w:rsidP="00BA5498">
            <w:pPr>
              <w:numPr>
                <w:ilvl w:val="0"/>
                <w:numId w:val="7"/>
              </w:numPr>
              <w:suppressAutoHyphens/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PRODURRE UN TESTO ARGOMENTATIVO SUI VALORI, LA PACE, LA DISABILITÀ.</w:t>
            </w: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b/>
                <w:bCs/>
                <w:sz w:val="16"/>
                <w:szCs w:val="16"/>
              </w:rPr>
              <w:t>CITTADINANZA E COSTITUZIONE</w:t>
            </w:r>
          </w:p>
          <w:p w:rsidR="00BA5498" w:rsidRPr="004F4B72" w:rsidRDefault="00BA5498" w:rsidP="00BA5498">
            <w:pPr>
              <w:numPr>
                <w:ilvl w:val="0"/>
                <w:numId w:val="6"/>
              </w:numPr>
              <w:suppressAutoHyphens/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lastRenderedPageBreak/>
              <w:t>CONOSCERE ALCUNI ARTICOLI DELLA DICHIARAZIONE UNIVERSALE DEI DIRITTI DELL’UOMO.</w:t>
            </w:r>
          </w:p>
          <w:p w:rsidR="00BA5498" w:rsidRPr="004F4B72" w:rsidRDefault="00BA5498" w:rsidP="00BA5498">
            <w:pPr>
              <w:numPr>
                <w:ilvl w:val="0"/>
                <w:numId w:val="6"/>
              </w:numPr>
              <w:suppressAutoHyphens/>
              <w:snapToGrid w:val="0"/>
              <w:spacing w:before="28" w:line="100" w:lineRule="atLeast"/>
              <w:rPr>
                <w:rFonts w:cs="Verdana"/>
                <w:color w:val="000000"/>
                <w:sz w:val="16"/>
                <w:szCs w:val="16"/>
                <w:shd w:val="clear" w:color="auto" w:fill="FFFFFF"/>
              </w:rPr>
            </w:pPr>
            <w:r w:rsidRPr="004F4B72">
              <w:rPr>
                <w:sz w:val="16"/>
                <w:szCs w:val="16"/>
              </w:rPr>
              <w:t>CONOSCERE E COMPRENDERE I CONCETTI DI PACE, COOPERAZIONE E SOLIDARIETÀ.</w:t>
            </w:r>
          </w:p>
          <w:p w:rsidR="00BA5498" w:rsidRPr="004F4B72" w:rsidRDefault="00BA5498" w:rsidP="00BA5498">
            <w:pPr>
              <w:numPr>
                <w:ilvl w:val="0"/>
                <w:numId w:val="6"/>
              </w:numPr>
              <w:suppressAutoHyphens/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rFonts w:cs="Verdana"/>
                <w:color w:val="000000"/>
                <w:sz w:val="16"/>
                <w:szCs w:val="16"/>
                <w:shd w:val="clear" w:color="auto" w:fill="FFFFFF"/>
              </w:rPr>
              <w:t>CONOSCERE ALCUNE ORGANIZZAZIONI INTERNAZIONALI PER I DIRITTI DELL’UOMO.</w:t>
            </w: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b/>
                <w:bCs/>
                <w:sz w:val="16"/>
                <w:szCs w:val="16"/>
              </w:rPr>
              <w:t>ARTE</w:t>
            </w:r>
          </w:p>
          <w:p w:rsidR="00BA5498" w:rsidRPr="004F4B72" w:rsidRDefault="00BA5498" w:rsidP="00BA5498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CONOSCERE KEITH HARING ATTRAVERSO LE SUE OPERE E LA SUA VITA E IL SIGNIFICATO DEI SUOI DISEGNI SIMBOLO.</w:t>
            </w:r>
          </w:p>
          <w:p w:rsidR="00BA5498" w:rsidRPr="004F4B72" w:rsidRDefault="00BA5498" w:rsidP="00BA5498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SAPER RAPPRESENTARE IL TEMA “GUERRA” UTILIZZANDO I SIMBOLI PIÙ APPROPRIATI TRA QUELLI USATI DALL’ARTISTA.</w:t>
            </w:r>
          </w:p>
          <w:p w:rsidR="00BA5498" w:rsidRPr="004F4B72" w:rsidRDefault="00BA5498" w:rsidP="00BA5498">
            <w:pPr>
              <w:numPr>
                <w:ilvl w:val="0"/>
                <w:numId w:val="5"/>
              </w:numPr>
              <w:suppressAutoHyphens/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SAPER RAPPRESENTARE IL TEMA “PACE” UTILIZZANDO I SIMBOLI PIÙ APPROPRIATI, TRA QUELLI USATI DALL’ARTISTA.</w:t>
            </w: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</w:p>
          <w:p w:rsidR="00BA5498" w:rsidRPr="004F4B72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F4B72">
              <w:rPr>
                <w:b/>
                <w:bCs/>
                <w:sz w:val="16"/>
                <w:szCs w:val="16"/>
              </w:rPr>
              <w:t>MOTORIA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napToGrid w:val="0"/>
              <w:spacing w:before="28" w:line="100" w:lineRule="atLeast"/>
              <w:ind w:left="72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RISPETTARE LE REGOLE NELLA COMPETIZIONE SPORTIVA (FAIR PLAY)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napToGrid w:val="0"/>
              <w:spacing w:before="28" w:line="100" w:lineRule="atLeast"/>
              <w:ind w:left="72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SAPER ACCETTARE LA SCONFITTA CON EQUILIBRIO.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napToGrid w:val="0"/>
              <w:spacing w:before="28" w:line="100" w:lineRule="atLeast"/>
              <w:ind w:left="72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VIVERE LA VITTORIA ESPRIMENDO RISPETTO NEI CONFRONTI DEI PERDENTI.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napToGrid w:val="0"/>
              <w:spacing w:before="28" w:line="100" w:lineRule="atLeast"/>
              <w:ind w:left="72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ACCETTARE LA DIVERSITÀ MANIFESTANDO SENSO DI RESPONSABILITÀ.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6C70B5">
              <w:rPr>
                <w:rFonts w:cs="Arial"/>
                <w:b/>
                <w:sz w:val="16"/>
                <w:szCs w:val="16"/>
              </w:rPr>
              <w:t xml:space="preserve">“GUERRA E PACE" </w:t>
            </w:r>
            <w:r>
              <w:rPr>
                <w:rFonts w:cs="Arial"/>
                <w:sz w:val="16"/>
                <w:szCs w:val="16"/>
              </w:rPr>
              <w:t>LABORATO-RIO “VIVE</w:t>
            </w:r>
            <w:r w:rsidRPr="004F4B72">
              <w:rPr>
                <w:rFonts w:cs="Arial"/>
                <w:sz w:val="16"/>
                <w:szCs w:val="16"/>
              </w:rPr>
              <w:t>RE NELLA PACE È UN DIRITTO”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CERNI DANIE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CLASSE 5^B A TEMPO PIENO</w:t>
            </w:r>
            <w:r>
              <w:rPr>
                <w:rFonts w:cs="Arial"/>
                <w:sz w:val="16"/>
                <w:szCs w:val="16"/>
              </w:rPr>
              <w:t xml:space="preserve"> DELLA SCUOLA PRIMARIA DI LATISANA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F4B72">
              <w:rPr>
                <w:rFonts w:ascii="Comic Sans MS" w:hAnsi="Comic Sans MS"/>
                <w:color w:val="000000"/>
                <w:sz w:val="16"/>
                <w:szCs w:val="16"/>
              </w:rPr>
              <w:t>- COMPRENDERE CHE L’UOMO PER USCIRE DA UNO “STATO NATURALE DI GUERRA” HA INVENTATO LE REGOLE ED È PASSATO AD UNO “STATO DI DIRITTO”.</w:t>
            </w:r>
          </w:p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F4B72">
              <w:rPr>
                <w:rFonts w:ascii="Comic Sans MS" w:hAnsi="Comic Sans MS"/>
                <w:color w:val="000000"/>
                <w:sz w:val="16"/>
                <w:szCs w:val="16"/>
              </w:rPr>
              <w:t>- CONOSCENZA DEI VALORI COSTRUTTORI DI PACE (LA LIBERTÀ, L’UGUAGLIANZA, IL RISPETTO, LA SOLIDARIETÀ, LA TOLLERANZA E LA DEMOCRAZIA).</w:t>
            </w:r>
          </w:p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F4B72">
              <w:rPr>
                <w:rFonts w:ascii="Comic Sans MS" w:hAnsi="Comic Sans MS"/>
                <w:color w:val="000000"/>
                <w:sz w:val="16"/>
                <w:szCs w:val="16"/>
              </w:rPr>
              <w:t>- EDUCAZIONE AI DIRITTI UMANI: LA CARTA DELLA DICHIARAZIONE UNIVERSALE DEI DIRITTI DELL’UOMO, I DIRITTI SANCITI DALLA COSTITUZIONE ITALIANA (PRINCIPI FONDAMENTALI), LA CONVENZIONE EUROPEA DEI DIRITTI DELL’UOMO (CEDU) E, IN PARTICOLARE, LA DICHIARAZIONE DEI DIRITTI DEL FANCIULLO).</w:t>
            </w:r>
          </w:p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F4B72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>- FAVORIRE LA COMPRENSIONE CHE ESSERE TITOLARE DI DIRITTI COMPORTA ANCHE DEI DOVERI.</w:t>
            </w:r>
          </w:p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F4B72">
              <w:rPr>
                <w:rFonts w:ascii="Comic Sans MS" w:hAnsi="Comic Sans MS"/>
                <w:color w:val="000000"/>
                <w:sz w:val="16"/>
                <w:szCs w:val="16"/>
              </w:rPr>
              <w:t>- FAVORIRE LA VALORIZZAZIONE DELLA DIVERSITÀ CULTURALE E DELLA DIMENSIONE INTERNAZIONALE.</w:t>
            </w:r>
          </w:p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DISCIPLINE COINVOLTE: LINGUA ITALIANA, CITTADINANZA E COSTITUZIONE, GEOGRAFIA, STORIA, INSEGNAMENTO DELLA RELIGIONE CATTOLICA, EDUCAZIONE ALL’IMMAGINE.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6C70B5">
              <w:rPr>
                <w:rFonts w:cs="Arial"/>
                <w:b/>
                <w:sz w:val="16"/>
                <w:szCs w:val="16"/>
              </w:rPr>
              <w:t>“GUERRA E PACE"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sz w:val="16"/>
                <w:szCs w:val="16"/>
              </w:rPr>
              <w:t>ATTIVITÀ</w:t>
            </w:r>
            <w:r>
              <w:rPr>
                <w:rFonts w:cs="Arial"/>
                <w:sz w:val="16"/>
                <w:szCs w:val="16"/>
              </w:rPr>
              <w:t>: “GUERRA E PACE”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EE447D">
              <w:rPr>
                <w:sz w:val="16"/>
                <w:szCs w:val="16"/>
              </w:rPr>
              <w:t>BARA</w:t>
            </w:r>
            <w:r>
              <w:rPr>
                <w:sz w:val="16"/>
                <w:szCs w:val="16"/>
              </w:rPr>
              <w:t>-</w:t>
            </w:r>
            <w:r w:rsidRPr="00EE447D">
              <w:rPr>
                <w:sz w:val="16"/>
                <w:szCs w:val="16"/>
              </w:rPr>
              <w:t>DEL MOIRA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GLI ALUNNI DELLA SCUOLA PRIMARIA DI RONCHIS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 ESPERTO INTERNO: BARADEL MOIRA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NormaleWeb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EE447D">
              <w:rPr>
                <w:rFonts w:ascii="Comic Sans MS" w:hAnsi="Comic Sans MS"/>
                <w:sz w:val="16"/>
                <w:szCs w:val="16"/>
              </w:rPr>
              <w:t>VALORIZZARE LE ATTITUDINI INDIVIDUALI, RISPETTANDO I TEMPI DI OGNUNO.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EE447D">
              <w:rPr>
                <w:rFonts w:ascii="Comic Sans MS" w:hAnsi="Comic Sans MS"/>
                <w:sz w:val="16"/>
                <w:szCs w:val="16"/>
              </w:rPr>
              <w:t xml:space="preserve"> SVILUPPARE LE CAPACITÀ PERCETTIVE, ESPRESSIVE E COMUNICATIVE IN RELAZIONE AL TEMPO, ALLO SPAZIO E ALLA MUSICALITÀ DI OGNUNO. FACILITARE L'USO ESPRESSIVO DELLA VOCE.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</w:t>
            </w:r>
            <w:r w:rsidRPr="00EE447D">
              <w:rPr>
                <w:rFonts w:ascii="Comic Sans MS" w:hAnsi="Comic Sans MS"/>
                <w:sz w:val="16"/>
                <w:szCs w:val="16"/>
              </w:rPr>
              <w:t xml:space="preserve">SVILUPPARE LE ABILITÀ RITMICHE E VOCALI. ESPLORARE ED USARE I DIVERSI TIPI DI LINGUAGGIO CORPOREO.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EE447D">
              <w:rPr>
                <w:rFonts w:ascii="Comic Sans MS" w:hAnsi="Comic Sans MS"/>
                <w:sz w:val="16"/>
                <w:szCs w:val="16"/>
              </w:rPr>
              <w:t xml:space="preserve">PRENDERE COSCIENZA DELLE PROPRIE EMOZIONI E SAPERLE RIELABORARE. FACILITARE LA SPERIMENTAZIONE DI ALCUNI STRUMENTI MUSICALI NON CONVENZIONALI.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EE447D">
              <w:rPr>
                <w:rFonts w:ascii="Comic Sans MS" w:hAnsi="Comic Sans MS"/>
                <w:sz w:val="16"/>
                <w:szCs w:val="16"/>
              </w:rPr>
              <w:t xml:space="preserve">MIGLIORARE LA FIDUCIA IN SE STESSI.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</w:t>
            </w:r>
            <w:r w:rsidRPr="00EE447D">
              <w:rPr>
                <w:rFonts w:ascii="Comic Sans MS" w:hAnsi="Comic Sans MS"/>
                <w:sz w:val="16"/>
                <w:szCs w:val="16"/>
              </w:rPr>
              <w:t>SCOPRIRE LA DIVERSITÀ COME POTENZIALE DI RICCHEZZA.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ORE DI INS. + 2 ORE DI PROG. X BARADEL MORIA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 ORE DI PROG. X DOCENTE: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PITTANA LISA / </w:t>
            </w:r>
            <w:r w:rsidRPr="00EE447D">
              <w:rPr>
                <w:sz w:val="16"/>
                <w:szCs w:val="16"/>
              </w:rPr>
              <w:t>SAPORITO IVANA</w:t>
            </w:r>
            <w:r>
              <w:rPr>
                <w:sz w:val="16"/>
                <w:szCs w:val="16"/>
              </w:rPr>
              <w:t xml:space="preserve"> /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EE447D">
              <w:rPr>
                <w:sz w:val="16"/>
                <w:szCs w:val="16"/>
              </w:rPr>
              <w:t>GUIDOLIN CRISTINA</w:t>
            </w:r>
            <w:r>
              <w:rPr>
                <w:sz w:val="16"/>
                <w:szCs w:val="16"/>
              </w:rPr>
              <w:t xml:space="preserve"> / </w:t>
            </w:r>
            <w:r w:rsidRPr="00EE447D">
              <w:rPr>
                <w:sz w:val="16"/>
                <w:szCs w:val="16"/>
              </w:rPr>
              <w:t>GALASSO EMANUELA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</w:p>
          <w:p w:rsidR="00BA5498" w:rsidRPr="00DB7813" w:rsidRDefault="00BA5498" w:rsidP="00BA549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REGIONA- 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PROGETTO D’ISTITUTO </w:t>
            </w:r>
            <w:r w:rsidRPr="006C70B5">
              <w:rPr>
                <w:rFonts w:cs="Arial"/>
                <w:b/>
                <w:sz w:val="16"/>
                <w:szCs w:val="16"/>
              </w:rPr>
              <w:t>“GUERRA E PACE"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sz w:val="16"/>
                <w:szCs w:val="16"/>
              </w:rPr>
              <w:t>ATTIVITÀ</w:t>
            </w:r>
            <w:r>
              <w:rPr>
                <w:rFonts w:cs="Arial"/>
                <w:sz w:val="16"/>
                <w:szCs w:val="16"/>
              </w:rPr>
              <w:t>:</w:t>
            </w:r>
            <w:r w:rsidRPr="004F4B72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“</w:t>
            </w:r>
            <w:r w:rsidRPr="004F4B72">
              <w:rPr>
                <w:rFonts w:cs="Arial"/>
                <w:sz w:val="16"/>
                <w:szCs w:val="16"/>
              </w:rPr>
              <w:t xml:space="preserve">LABORA-TORI </w:t>
            </w:r>
            <w:r>
              <w:rPr>
                <w:rFonts w:cs="Arial"/>
                <w:sz w:val="16"/>
                <w:szCs w:val="16"/>
              </w:rPr>
              <w:t>“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TUTTI GLI INSE-</w:t>
            </w:r>
            <w:r w:rsidRPr="004F4B72">
              <w:rPr>
                <w:rFonts w:cs="Arial"/>
                <w:sz w:val="16"/>
                <w:szCs w:val="16"/>
              </w:rPr>
              <w:t>GNANTI  DELLE CLASSI A T.P.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lastRenderedPageBreak/>
              <w:t>DELLA SCUOLA PRIMA-RIA DI LATISA-NA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TUTTI GLI ALUNNI DELLE CLASSI A TEMPO PIENO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ORGANIZZAZIONE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I LABORATORI SARANNO ORGANIZZATI </w:t>
            </w:r>
            <w:r w:rsidRPr="004F4B72">
              <w:rPr>
                <w:rFonts w:cs="Arial"/>
                <w:b/>
                <w:sz w:val="16"/>
                <w:szCs w:val="16"/>
              </w:rPr>
              <w:t>A CLASSI APERTE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b/>
                <w:sz w:val="16"/>
                <w:szCs w:val="16"/>
              </w:rPr>
              <w:t>O DI CLASSE</w:t>
            </w:r>
            <w:r w:rsidRPr="004F4B72">
              <w:rPr>
                <w:rFonts w:cs="Arial"/>
                <w:sz w:val="16"/>
                <w:szCs w:val="16"/>
              </w:rPr>
              <w:t xml:space="preserve"> E POTRANNO DURARE UN </w:t>
            </w:r>
            <w:r w:rsidRPr="004F4B72">
              <w:rPr>
                <w:rFonts w:cs="Arial"/>
                <w:b/>
                <w:sz w:val="16"/>
                <w:szCs w:val="16"/>
              </w:rPr>
              <w:t xml:space="preserve">QUADRIMESTRE </w:t>
            </w:r>
            <w:r w:rsidRPr="004F4B72">
              <w:rPr>
                <w:rFonts w:cs="Arial"/>
                <w:sz w:val="16"/>
                <w:szCs w:val="16"/>
              </w:rPr>
              <w:t>SE OGNI INCONTRO PREVEDE DUE ORE DI ATTIVITÀ</w:t>
            </w:r>
            <w:r w:rsidRPr="004F4B72">
              <w:rPr>
                <w:rFonts w:cs="Arial"/>
                <w:b/>
                <w:sz w:val="16"/>
                <w:szCs w:val="16"/>
              </w:rPr>
              <w:t xml:space="preserve"> O L’INTERO ANNO SCOLASTICO </w:t>
            </w:r>
            <w:r w:rsidRPr="004F4B72">
              <w:rPr>
                <w:rFonts w:cs="Arial"/>
                <w:sz w:val="16"/>
                <w:szCs w:val="16"/>
              </w:rPr>
              <w:t>SE OGNI INCONTRO È SOLO DI UN’ORA</w:t>
            </w:r>
            <w:r w:rsidRPr="004F4B72">
              <w:rPr>
                <w:rFonts w:cs="Arial"/>
                <w:b/>
                <w:sz w:val="16"/>
                <w:szCs w:val="16"/>
              </w:rPr>
              <w:t xml:space="preserve">. </w:t>
            </w:r>
            <w:r w:rsidRPr="004F4B72">
              <w:rPr>
                <w:rFonts w:cs="Arial"/>
                <w:sz w:val="16"/>
                <w:szCs w:val="16"/>
              </w:rPr>
              <w:t>OGNI ALUNNO, NEL</w:t>
            </w:r>
            <w:r>
              <w:rPr>
                <w:rFonts w:cs="Arial"/>
                <w:sz w:val="16"/>
                <w:szCs w:val="16"/>
              </w:rPr>
              <w:t>L’ARCO DELL’ANNO SCOLASTICO 2016/2017</w:t>
            </w:r>
            <w:r w:rsidRPr="004F4B72">
              <w:rPr>
                <w:rFonts w:cs="Arial"/>
                <w:sz w:val="16"/>
                <w:szCs w:val="16"/>
              </w:rPr>
              <w:t xml:space="preserve">, PARTECIPERÀ  A </w:t>
            </w:r>
            <w:r w:rsidRPr="004F4B72">
              <w:rPr>
                <w:rFonts w:cs="Arial"/>
                <w:b/>
                <w:sz w:val="16"/>
                <w:szCs w:val="16"/>
              </w:rPr>
              <w:t>QUATTRO LABORATORI</w:t>
            </w:r>
            <w:r w:rsidRPr="004F4B72">
              <w:rPr>
                <w:rFonts w:cs="Arial"/>
                <w:sz w:val="16"/>
                <w:szCs w:val="16"/>
              </w:rPr>
              <w:t xml:space="preserve">.                                                                                                                  I LABORATORI SARANNO COSÌ SUDDIVISI: UNO DI ARTE ED IMMAGINE, UNO DI </w:t>
            </w:r>
            <w:r w:rsidRPr="004F4B72">
              <w:rPr>
                <w:rFonts w:cs="Arial"/>
                <w:sz w:val="16"/>
                <w:szCs w:val="16"/>
              </w:rPr>
              <w:lastRenderedPageBreak/>
              <w:t xml:space="preserve">MUSICA, UNO DI SCIENZE MOTORIE E UNO O DUE DA DEFINIRSI IN BASE ALLA DELIBERA DEL COLLEGIO DEI DOCENTI RELATIVA ALLA “CLASSI FILTRO”, INOLTRE TERRÀ CONTO DELLE SPECIFICHE COMPETENZE DEGLI INSEGNANTI ASSEGNATI ALLE CLASSI (AD. ES. : ED. STRADALE; ED. ALLA PACE; GIOCHI DI MATEMATICA; INFORMATICA; … )                                                                                                                              LA VALUTAZIONE DI OGNI SINGOLO LABORATORIO SARÀ </w:t>
            </w:r>
            <w:r w:rsidRPr="004F4B72">
              <w:rPr>
                <w:rFonts w:cs="Arial"/>
                <w:b/>
                <w:sz w:val="16"/>
                <w:szCs w:val="16"/>
              </w:rPr>
              <w:t>QUADRIMESTRALE</w:t>
            </w:r>
            <w:r w:rsidRPr="004F4B72">
              <w:rPr>
                <w:rFonts w:cs="Arial"/>
                <w:sz w:val="16"/>
                <w:szCs w:val="16"/>
              </w:rPr>
              <w:t xml:space="preserve"> QUAL’ORA IL LABORATORIO PREVEDA DUE ORE A SETTIMANA, </w:t>
            </w:r>
            <w:r w:rsidRPr="004F4B72">
              <w:rPr>
                <w:rFonts w:cs="Arial"/>
                <w:b/>
                <w:sz w:val="16"/>
                <w:szCs w:val="16"/>
              </w:rPr>
              <w:t>ANNUALE</w:t>
            </w:r>
            <w:r w:rsidRPr="004F4B72">
              <w:rPr>
                <w:rFonts w:cs="Arial"/>
                <w:sz w:val="16"/>
                <w:szCs w:val="16"/>
              </w:rPr>
              <w:t xml:space="preserve"> NEL CASO NE PREVEDA SOLO UNA.                                                                                               NELL’ULTIMA SETTIMANA DELL’ANNO SCOLASTICO A TEMPO PIENO LE INSEGNANTI ORGANIZZERANNO UNA </w:t>
            </w:r>
            <w:r w:rsidRPr="004F4B72">
              <w:rPr>
                <w:rFonts w:cs="Arial"/>
                <w:b/>
                <w:sz w:val="16"/>
                <w:szCs w:val="16"/>
              </w:rPr>
              <w:t>MOSTRA DEI LABORATORI</w:t>
            </w:r>
            <w:r w:rsidRPr="004F4B72">
              <w:rPr>
                <w:rFonts w:cs="Arial"/>
                <w:sz w:val="16"/>
                <w:szCs w:val="16"/>
              </w:rPr>
              <w:t xml:space="preserve"> DOVE SARANNO ESPOSTE TUTTE LE PRODUZIONI DEGLI ALUNNI. </w:t>
            </w:r>
          </w:p>
          <w:p w:rsidR="00BA5498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FINALITA’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I LABORATORI A CLASSE APERTE ORGANIZZATI A </w:t>
            </w:r>
            <w:r w:rsidRPr="004F4B72">
              <w:rPr>
                <w:rFonts w:cs="Arial"/>
                <w:b/>
                <w:sz w:val="16"/>
                <w:szCs w:val="16"/>
              </w:rPr>
              <w:t>GRUPPI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b/>
                <w:sz w:val="16"/>
                <w:szCs w:val="16"/>
              </w:rPr>
              <w:t>RIDOTTI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b/>
                <w:sz w:val="16"/>
                <w:szCs w:val="16"/>
              </w:rPr>
              <w:t>DI ALUNNI</w:t>
            </w:r>
            <w:r w:rsidRPr="004F4B72">
              <w:rPr>
                <w:rFonts w:cs="Arial"/>
                <w:sz w:val="16"/>
                <w:szCs w:val="16"/>
              </w:rPr>
              <w:t xml:space="preserve"> CONDOTTI DA DOCENTI NON TITOLARI DELLA CLASSE CONSENTIRANNO AGLI INSEGNANTI DI PROPORRE </w:t>
            </w:r>
            <w:r w:rsidRPr="004F4B72">
              <w:rPr>
                <w:rFonts w:cs="Arial"/>
                <w:b/>
                <w:sz w:val="16"/>
                <w:szCs w:val="16"/>
              </w:rPr>
              <w:t xml:space="preserve">UNITÀ LABORATORIALI “PARTICOLARI” </w:t>
            </w:r>
            <w:r w:rsidRPr="004F4B72">
              <w:rPr>
                <w:rFonts w:cs="Arial"/>
                <w:sz w:val="16"/>
                <w:szCs w:val="16"/>
              </w:rPr>
              <w:t xml:space="preserve">(AMPLIAMENTO DELL’OFFERTA FORMATIVA); NON SOLO, IL LAVORARE CON </w:t>
            </w:r>
            <w:r w:rsidRPr="004F4B72">
              <w:rPr>
                <w:rFonts w:cs="Arial"/>
                <w:b/>
                <w:sz w:val="16"/>
                <w:szCs w:val="16"/>
              </w:rPr>
              <w:t>INSEGNANTI DIVERSE</w:t>
            </w:r>
            <w:r w:rsidRPr="004F4B72">
              <w:rPr>
                <w:rFonts w:cs="Arial"/>
                <w:sz w:val="16"/>
                <w:szCs w:val="16"/>
              </w:rPr>
              <w:t xml:space="preserve"> E/O ESSERE INSERITI IN </w:t>
            </w:r>
            <w:r w:rsidRPr="004F4B72">
              <w:rPr>
                <w:rFonts w:cs="Arial"/>
                <w:b/>
                <w:sz w:val="16"/>
                <w:szCs w:val="16"/>
              </w:rPr>
              <w:t>GRUPPI DI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r w:rsidRPr="004F4B72">
              <w:rPr>
                <w:rFonts w:cs="Arial"/>
                <w:b/>
                <w:sz w:val="16"/>
                <w:szCs w:val="16"/>
              </w:rPr>
              <w:t>LAVORO DIVERSI</w:t>
            </w:r>
            <w:r w:rsidRPr="004F4B72">
              <w:rPr>
                <w:rFonts w:cs="Arial"/>
                <w:sz w:val="16"/>
                <w:szCs w:val="16"/>
              </w:rPr>
              <w:t xml:space="preserve"> DA QUELLO DI CLASSE, AVERE LA POSSIBILITÀ DI ESPRIMERSI ATTRAVERSO </w:t>
            </w:r>
            <w:r w:rsidRPr="004F4B72">
              <w:rPr>
                <w:rFonts w:cs="Arial"/>
                <w:b/>
                <w:sz w:val="16"/>
                <w:szCs w:val="16"/>
              </w:rPr>
              <w:t xml:space="preserve">LINGUAGGI NON CONVENZIONALI, </w:t>
            </w:r>
            <w:r w:rsidRPr="004F4B72">
              <w:rPr>
                <w:rFonts w:cs="Arial"/>
                <w:sz w:val="16"/>
                <w:szCs w:val="16"/>
              </w:rPr>
              <w:t xml:space="preserve">PERMETTERÀ A TUTTI GLI ALUNNI, ED IN PARTICOLARE A QUELLI CON DIFFICOLTÀ DI APPRENDIMENTO O DI COMPORTAMENTO, DI </w:t>
            </w:r>
            <w:r w:rsidRPr="004F4B72">
              <w:rPr>
                <w:rFonts w:cs="Arial"/>
                <w:b/>
                <w:sz w:val="16"/>
                <w:szCs w:val="16"/>
              </w:rPr>
              <w:t>ACQUISIRE MAGGIORE SICUREZZA</w:t>
            </w:r>
            <w:r w:rsidRPr="004F4B72">
              <w:rPr>
                <w:rFonts w:cs="Arial"/>
                <w:sz w:val="16"/>
                <w:szCs w:val="16"/>
              </w:rPr>
              <w:t xml:space="preserve"> NELLE PROPRIE POSSIBILITÀ,DI AVERE UNA VISIONE PIÙ </w:t>
            </w:r>
            <w:r w:rsidRPr="004F4B72">
              <w:rPr>
                <w:rFonts w:cs="Arial"/>
                <w:b/>
                <w:sz w:val="16"/>
                <w:szCs w:val="16"/>
              </w:rPr>
              <w:t>“GRATIFICANTE”</w:t>
            </w:r>
            <w:r w:rsidRPr="004F4B72">
              <w:rPr>
                <w:rFonts w:cs="Arial"/>
                <w:sz w:val="16"/>
                <w:szCs w:val="16"/>
              </w:rPr>
              <w:t xml:space="preserve"> DELLA FATICA SCOLASTICA, DI AVERE LA POSSIBILITÀ DI </w:t>
            </w:r>
            <w:r w:rsidRPr="004F4B72">
              <w:rPr>
                <w:rFonts w:cs="Arial"/>
                <w:b/>
                <w:sz w:val="16"/>
                <w:szCs w:val="16"/>
              </w:rPr>
              <w:t>SPERIMENTARE MODALITÀ DI COMPORTAMENTO</w:t>
            </w:r>
            <w:r w:rsidRPr="004F4B72">
              <w:rPr>
                <w:rFonts w:cs="Arial"/>
                <w:sz w:val="16"/>
                <w:szCs w:val="16"/>
              </w:rPr>
              <w:t xml:space="preserve"> DIVERSE</w:t>
            </w:r>
            <w:r w:rsidRPr="004F4B72">
              <w:rPr>
                <w:rFonts w:cs="Arial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2 ORE DI PROGRAM. X OGNI DOCENTE DEL PLESSO </w:t>
            </w:r>
            <w:r>
              <w:rPr>
                <w:rFonts w:cs="Arial"/>
                <w:sz w:val="16"/>
                <w:szCs w:val="16"/>
              </w:rPr>
              <w:lastRenderedPageBreak/>
              <w:t>(TOTALE 18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DB7813" w:rsidRDefault="00BA5498" w:rsidP="00BA5498">
            <w:pPr>
              <w:rPr>
                <w:rFonts w:cs="Arial"/>
                <w:sz w:val="16"/>
                <w:szCs w:val="16"/>
              </w:rPr>
            </w:pPr>
            <w:r w:rsidRPr="00DB7813">
              <w:rPr>
                <w:rFonts w:cs="Arial"/>
                <w:sz w:val="16"/>
                <w:szCs w:val="16"/>
              </w:rPr>
              <w:lastRenderedPageBreak/>
              <w:t>FIS O REGIO-NALE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DB7813" w:rsidRDefault="00BA5498" w:rsidP="00BA5498">
            <w:pPr>
              <w:rPr>
                <w:rFonts w:cs="Arial"/>
                <w:sz w:val="16"/>
                <w:szCs w:val="16"/>
              </w:rPr>
            </w:pPr>
            <w:r w:rsidRPr="00DB7813"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64232D">
        <w:trPr>
          <w:trHeight w:val="8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A5498" w:rsidRPr="00024F12" w:rsidRDefault="00BA5498" w:rsidP="00BA549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“ANDAR PER </w:t>
            </w:r>
            <w:r w:rsidRPr="00024F12">
              <w:rPr>
                <w:rFonts w:cs="Arial"/>
                <w:b/>
                <w:sz w:val="24"/>
              </w:rPr>
              <w:t>MARE</w:t>
            </w:r>
            <w:r>
              <w:rPr>
                <w:rFonts w:cs="Arial"/>
                <w:b/>
                <w:sz w:val="24"/>
              </w:rPr>
              <w:t>, TERRA</w:t>
            </w:r>
            <w:r w:rsidRPr="00024F12">
              <w:rPr>
                <w:rFonts w:cs="Arial"/>
                <w:b/>
                <w:sz w:val="24"/>
              </w:rPr>
              <w:t xml:space="preserve"> E </w:t>
            </w:r>
            <w:r>
              <w:rPr>
                <w:rFonts w:cs="Arial"/>
                <w:b/>
                <w:sz w:val="24"/>
              </w:rPr>
              <w:t xml:space="preserve">VERSO IL </w:t>
            </w:r>
            <w:r w:rsidRPr="00024F12">
              <w:rPr>
                <w:rFonts w:cs="Arial"/>
                <w:b/>
                <w:sz w:val="24"/>
              </w:rPr>
              <w:t>CIELO"</w:t>
            </w:r>
          </w:p>
          <w:p w:rsidR="00BA5498" w:rsidRPr="004F4B72" w:rsidRDefault="00BA5498" w:rsidP="00BA5498">
            <w:pPr>
              <w:rPr>
                <w:sz w:val="16"/>
                <w:szCs w:val="16"/>
              </w:rPr>
            </w:pP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23827" w:rsidRDefault="00BA5498" w:rsidP="00BA5498">
            <w:pPr>
              <w:rPr>
                <w:rFonts w:cs="Arial"/>
                <w:sz w:val="16"/>
                <w:szCs w:val="16"/>
              </w:rPr>
            </w:pPr>
            <w:r w:rsidRPr="00523827">
              <w:rPr>
                <w:rFonts w:cs="Arial"/>
                <w:sz w:val="16"/>
                <w:szCs w:val="16"/>
              </w:rPr>
              <w:t xml:space="preserve">PROGETTO D’ISTITUTO </w:t>
            </w:r>
            <w:r w:rsidRPr="00523827">
              <w:rPr>
                <w:rFonts w:cs="Arial"/>
                <w:b/>
                <w:sz w:val="16"/>
                <w:szCs w:val="16"/>
              </w:rPr>
              <w:t xml:space="preserve">“ANDAR PER MARE, TERRA E VERSO IL CIELO" </w:t>
            </w:r>
            <w:r w:rsidRPr="00523827">
              <w:rPr>
                <w:rFonts w:cs="Arial"/>
                <w:sz w:val="16"/>
                <w:szCs w:val="16"/>
              </w:rPr>
              <w:t>ATTIVITÀ:</w:t>
            </w:r>
            <w:r w:rsidRPr="00BD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 w:rsidRPr="00BD7035">
              <w:rPr>
                <w:sz w:val="16"/>
                <w:szCs w:val="16"/>
              </w:rPr>
              <w:t>INCONTRI CON I NONNI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 ATTIVI-TÀ: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BD7035">
              <w:rPr>
                <w:sz w:val="16"/>
                <w:szCs w:val="16"/>
              </w:rPr>
              <w:t>CINELLO LIVIA</w:t>
            </w:r>
            <w:r>
              <w:rPr>
                <w:sz w:val="16"/>
                <w:szCs w:val="16"/>
              </w:rPr>
              <w:t>-</w:t>
            </w:r>
            <w:r w:rsidRPr="00BD7035">
              <w:rPr>
                <w:sz w:val="16"/>
                <w:szCs w:val="16"/>
              </w:rPr>
              <w:t>NA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ALLIEVI DELLE CLASSI 3^A – 3^B DELLA SCUOLA PRIMARIA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COLLABO-RAZIONE CON LA “CASA </w:t>
            </w:r>
            <w:r>
              <w:rPr>
                <w:sz w:val="16"/>
                <w:szCs w:val="16"/>
              </w:rPr>
              <w:t xml:space="preserve">DI RIPOSO </w:t>
            </w:r>
            <w:r w:rsidRPr="00BD7035">
              <w:rPr>
                <w:sz w:val="16"/>
                <w:szCs w:val="16"/>
              </w:rPr>
              <w:t>UMBERTO 1°” DI LATISANA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BD7035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BD7035">
              <w:rPr>
                <w:sz w:val="16"/>
                <w:szCs w:val="16"/>
              </w:rPr>
              <w:t>VIVERE LA RICERCA STORICA ATTRAVERSO LE PERSONE TESTIMONI DEL PASSATO E DELLE RADICI STORICHE DEL PRESENTE.</w:t>
            </w:r>
          </w:p>
          <w:p w:rsidR="00BA5498" w:rsidRPr="00BD7035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BD7035">
              <w:rPr>
                <w:sz w:val="16"/>
                <w:szCs w:val="16"/>
              </w:rPr>
              <w:t>VIVERE L'ESPERIENZA DEL RISPETTO DELLE PERSONE ANZIANE, LE QUALI POSSONO CONDIVIDERE CO</w:t>
            </w:r>
            <w:r>
              <w:rPr>
                <w:sz w:val="16"/>
                <w:szCs w:val="16"/>
              </w:rPr>
              <w:t xml:space="preserve">N I PICCOLI MOMENTI DI GIOIA E </w:t>
            </w:r>
            <w:r w:rsidRPr="00BD7035">
              <w:rPr>
                <w:sz w:val="16"/>
                <w:szCs w:val="16"/>
              </w:rPr>
              <w:t xml:space="preserve">TRASMETTERE LORO I PROPRI RICORDI. </w:t>
            </w:r>
          </w:p>
          <w:p w:rsidR="00BA5498" w:rsidRPr="00BD7035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BD7035">
              <w:rPr>
                <w:sz w:val="16"/>
                <w:szCs w:val="16"/>
              </w:rPr>
              <w:t>PARTECIPARE ALLA VITA SOCIALE DEL TERRITORIO ATTRAVERSO UNO SCAMBIO INTERGENERAZIONALE.</w:t>
            </w:r>
          </w:p>
          <w:p w:rsidR="00BA5498" w:rsidRPr="00BD7035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BD7035">
              <w:rPr>
                <w:sz w:val="16"/>
                <w:szCs w:val="16"/>
              </w:rPr>
              <w:t>RICONOSCERE IL CAMBIAMENTO APPORTATO DALLO SCORRERE DEL TEMPO SULLE MODALITÀ DI GIOCHI CON L'UTILIZZO DI CONTE E FILASTROCCHE.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Pr="00BD7035">
              <w:rPr>
                <w:sz w:val="16"/>
                <w:szCs w:val="16"/>
              </w:rPr>
              <w:t>INCONTRI: 22 E 30 MARZO 2017. MOMEN</w:t>
            </w:r>
            <w:r>
              <w:rPr>
                <w:sz w:val="16"/>
                <w:szCs w:val="16"/>
              </w:rPr>
              <w:t>TO DI FESTA FINALE DA STABILIRE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23827" w:rsidRDefault="00BA5498" w:rsidP="00BA5498">
            <w:pPr>
              <w:rPr>
                <w:rFonts w:cs="Arial"/>
                <w:sz w:val="16"/>
                <w:szCs w:val="16"/>
              </w:rPr>
            </w:pPr>
            <w:r w:rsidRPr="00523827">
              <w:rPr>
                <w:rFonts w:cs="Arial"/>
                <w:sz w:val="16"/>
                <w:szCs w:val="16"/>
              </w:rPr>
              <w:t xml:space="preserve">PROGETTO D’ISTITUTO </w:t>
            </w:r>
            <w:r w:rsidRPr="00523827">
              <w:rPr>
                <w:rFonts w:cs="Arial"/>
                <w:b/>
                <w:sz w:val="16"/>
                <w:szCs w:val="16"/>
              </w:rPr>
              <w:t xml:space="preserve">“ANDAR PER MARE, </w:t>
            </w:r>
            <w:r w:rsidRPr="00523827">
              <w:rPr>
                <w:rFonts w:cs="Arial"/>
                <w:b/>
                <w:sz w:val="16"/>
                <w:szCs w:val="16"/>
              </w:rPr>
              <w:lastRenderedPageBreak/>
              <w:t xml:space="preserve">TERRA E VERSO IL CIELO" </w:t>
            </w:r>
            <w:r w:rsidRPr="00523827">
              <w:rPr>
                <w:rFonts w:cs="Arial"/>
                <w:sz w:val="16"/>
                <w:szCs w:val="16"/>
              </w:rPr>
              <w:t>ATTIVITÀ:</w:t>
            </w:r>
            <w:r w:rsidRPr="00BD7035">
              <w:rPr>
                <w:sz w:val="16"/>
                <w:szCs w:val="16"/>
              </w:rPr>
              <w:t xml:space="preserve"> </w:t>
            </w:r>
            <w:r w:rsidRPr="00462CF5">
              <w:rPr>
                <w:sz w:val="16"/>
                <w:szCs w:val="16"/>
              </w:rPr>
              <w:t>“SPAZIO AL</w:t>
            </w:r>
            <w:r>
              <w:rPr>
                <w:sz w:val="16"/>
                <w:szCs w:val="16"/>
              </w:rPr>
              <w:t xml:space="preserve"> </w:t>
            </w:r>
            <w:r w:rsidRPr="00462CF5">
              <w:rPr>
                <w:sz w:val="16"/>
                <w:szCs w:val="16"/>
              </w:rPr>
              <w:t>CARNEVALE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 ATTIVI-TÀ: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BD7035">
              <w:rPr>
                <w:sz w:val="16"/>
                <w:szCs w:val="16"/>
              </w:rPr>
              <w:lastRenderedPageBreak/>
              <w:t>CINELLO LIVIA</w:t>
            </w:r>
            <w:r>
              <w:rPr>
                <w:sz w:val="16"/>
                <w:szCs w:val="16"/>
              </w:rPr>
              <w:t>-</w:t>
            </w:r>
            <w:r w:rsidRPr="00BD7035">
              <w:rPr>
                <w:sz w:val="16"/>
                <w:szCs w:val="16"/>
              </w:rPr>
              <w:t>NA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ALLIEVI DELLE CLASSI 3^A – 3^B DELLA </w:t>
            </w:r>
            <w:r>
              <w:rPr>
                <w:sz w:val="16"/>
                <w:szCs w:val="16"/>
              </w:rPr>
              <w:lastRenderedPageBreak/>
              <w:t>SCUOLA PRIMARIA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IN COLLABO-RAZIONE CON LA </w:t>
            </w:r>
            <w:r>
              <w:rPr>
                <w:rFonts w:cs="Arial"/>
                <w:sz w:val="16"/>
                <w:szCs w:val="16"/>
              </w:rPr>
              <w:lastRenderedPageBreak/>
              <w:t>POLIZIA URBANA DI LATISANA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62CF5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62CF5">
              <w:rPr>
                <w:sz w:val="16"/>
                <w:szCs w:val="16"/>
              </w:rPr>
              <w:lastRenderedPageBreak/>
              <w:t>LAVORARE IN GRUPPO PER LA CREAZIONE DELLA MASCHERA DA INDOSSARE ALL'USCITA DI CARNEVALE. UTILIZZARE TECNICHE ARTISTICHE NUOVE.</w:t>
            </w:r>
          </w:p>
          <w:p w:rsidR="00BA5498" w:rsidRPr="00BD7035" w:rsidRDefault="00BA5498" w:rsidP="00BA5498">
            <w:pPr>
              <w:snapToGrid w:val="0"/>
              <w:spacing w:before="28" w:line="100" w:lineRule="atLeast"/>
              <w:rPr>
                <w:sz w:val="16"/>
                <w:szCs w:val="16"/>
              </w:rPr>
            </w:pPr>
            <w:r w:rsidRPr="00462CF5">
              <w:rPr>
                <w:sz w:val="16"/>
                <w:szCs w:val="16"/>
              </w:rPr>
              <w:t>ASSUMERE UN ATTEGGIAMENTO DI CURIOSITÀ COSTRUTTIVA NEI CONFRONTI DELL'ATTIVITÀ PROPOSTA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 w:rsidRPr="00462CF5">
              <w:rPr>
                <w:sz w:val="16"/>
                <w:szCs w:val="16"/>
              </w:rPr>
              <w:lastRenderedPageBreak/>
              <w:t xml:space="preserve">USCITA: GIOVEDÌ 23 </w:t>
            </w:r>
            <w:r w:rsidRPr="00462CF5">
              <w:rPr>
                <w:sz w:val="16"/>
                <w:szCs w:val="16"/>
              </w:rPr>
              <w:lastRenderedPageBreak/>
              <w:t>FEBBRAIO 2017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523827" w:rsidRDefault="00BA5498" w:rsidP="00BA5498">
            <w:pPr>
              <w:rPr>
                <w:rFonts w:cs="Arial"/>
                <w:sz w:val="16"/>
                <w:szCs w:val="16"/>
              </w:rPr>
            </w:pPr>
            <w:r w:rsidRPr="00523827">
              <w:rPr>
                <w:rFonts w:cs="Arial"/>
                <w:sz w:val="16"/>
                <w:szCs w:val="16"/>
              </w:rPr>
              <w:lastRenderedPageBreak/>
              <w:t xml:space="preserve">PROGETTO D’ISTITUTO </w:t>
            </w:r>
            <w:r w:rsidRPr="00523827">
              <w:rPr>
                <w:rFonts w:cs="Arial"/>
                <w:b/>
                <w:sz w:val="16"/>
                <w:szCs w:val="16"/>
              </w:rPr>
              <w:t xml:space="preserve">“ANDAR PER MARE, TERRA E VERSO IL CIELO" </w:t>
            </w:r>
            <w:r w:rsidRPr="00523827">
              <w:rPr>
                <w:rFonts w:cs="Arial"/>
                <w:sz w:val="16"/>
                <w:szCs w:val="16"/>
              </w:rPr>
              <w:t>ATTIVITÀ:</w:t>
            </w:r>
            <w:r w:rsidRPr="00523827">
              <w:rPr>
                <w:sz w:val="16"/>
                <w:szCs w:val="16"/>
              </w:rPr>
              <w:t xml:space="preserve"> “SETTIMANA DELLA VALUTAZIO</w:t>
            </w:r>
            <w:r>
              <w:rPr>
                <w:sz w:val="16"/>
                <w:szCs w:val="16"/>
              </w:rPr>
              <w:t>-</w:t>
            </w:r>
            <w:r w:rsidRPr="00523827">
              <w:rPr>
                <w:sz w:val="16"/>
                <w:szCs w:val="16"/>
              </w:rPr>
              <w:t>NE”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TI ATTIVI-TÀ: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DOCEN-TI COOR-DINA-TORI DI CLASSE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GLI ALLIEVI DELLA SCUOLA SECONDA-RIA DI PRIMO 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1B00D2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B00D2">
              <w:rPr>
                <w:rFonts w:ascii="Comic Sans MS" w:hAnsi="Comic Sans MS"/>
                <w:sz w:val="16"/>
                <w:szCs w:val="16"/>
              </w:rPr>
              <w:t xml:space="preserve">LAVORARE IN MANIERA INTERDISCIPLINARE LAVORARE IN MANIERA PROPEDEUTICA A EVENTUALI PROVE PER COMPETENZE (SETTIMANA DELLA VALUTAZIONE) </w:t>
            </w:r>
          </w:p>
          <w:p w:rsidR="00BA5498" w:rsidRPr="001B00D2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B00D2">
              <w:rPr>
                <w:rFonts w:ascii="Comic Sans MS" w:hAnsi="Comic Sans MS"/>
                <w:sz w:val="16"/>
                <w:szCs w:val="16"/>
              </w:rPr>
              <w:t xml:space="preserve">LAVORARE IN MANIERA PROPEDEUTICA ALL'ACQUISIZIONE DELLE COMPETENZE NEI DISTINTI ORDINI DI CLASSI </w:t>
            </w:r>
          </w:p>
          <w:p w:rsidR="00BA5498" w:rsidRPr="001B00D2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B00D2">
              <w:rPr>
                <w:rFonts w:ascii="Comic Sans MS" w:hAnsi="Comic Sans MS"/>
                <w:sz w:val="16"/>
                <w:szCs w:val="16"/>
              </w:rPr>
              <w:t xml:space="preserve">LAVORARE IN MANIERA DIACRONICA IN TUTTI DI ORDINI DI CLASSI </w:t>
            </w:r>
          </w:p>
          <w:p w:rsidR="00BA5498" w:rsidRPr="00523827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00D2">
              <w:rPr>
                <w:rFonts w:ascii="Comic Sans MS" w:hAnsi="Comic Sans MS"/>
                <w:sz w:val="16"/>
                <w:szCs w:val="16"/>
              </w:rPr>
              <w:t>IMPARARE A FOCALIZZARSI SU UN UNICO TEMA DECLINATO IN PIÙ AMBITI DEL SAPERE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PROGETTO D’ISTITU</w:t>
            </w:r>
            <w:r w:rsidRPr="004F4B72">
              <w:rPr>
                <w:rFonts w:cs="Arial"/>
                <w:sz w:val="16"/>
                <w:szCs w:val="16"/>
              </w:rPr>
              <w:t xml:space="preserve">TO </w:t>
            </w:r>
            <w:r>
              <w:rPr>
                <w:rFonts w:cs="Arial"/>
                <w:b/>
                <w:sz w:val="16"/>
                <w:szCs w:val="16"/>
              </w:rPr>
              <w:t>“ANDAR PER MARE, TERRA</w:t>
            </w:r>
            <w:r w:rsidRPr="006C70B5">
              <w:rPr>
                <w:rFonts w:cs="Arial"/>
                <w:b/>
                <w:sz w:val="16"/>
                <w:szCs w:val="16"/>
              </w:rPr>
              <w:t xml:space="preserve"> E </w:t>
            </w:r>
            <w:r>
              <w:rPr>
                <w:rFonts w:cs="Arial"/>
                <w:b/>
                <w:sz w:val="16"/>
                <w:szCs w:val="16"/>
              </w:rPr>
              <w:t xml:space="preserve">VERSO IL </w:t>
            </w:r>
            <w:r w:rsidRPr="006C70B5">
              <w:rPr>
                <w:rFonts w:cs="Arial"/>
                <w:b/>
                <w:sz w:val="16"/>
                <w:szCs w:val="16"/>
              </w:rPr>
              <w:t>CIELO"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428E">
              <w:rPr>
                <w:rFonts w:cs="Arial"/>
                <w:sz w:val="16"/>
                <w:szCs w:val="16"/>
              </w:rPr>
              <w:t>ATTIVITÀ: “ORIENTA</w:t>
            </w:r>
            <w:r>
              <w:rPr>
                <w:rFonts w:cs="Arial"/>
                <w:sz w:val="16"/>
                <w:szCs w:val="16"/>
              </w:rPr>
              <w:t>-</w:t>
            </w:r>
            <w:r w:rsidRPr="00B6428E">
              <w:rPr>
                <w:rFonts w:cs="Arial"/>
                <w:sz w:val="16"/>
                <w:szCs w:val="16"/>
              </w:rPr>
              <w:t>MENTO</w:t>
            </w:r>
            <w:r>
              <w:rPr>
                <w:rFonts w:cs="Arial"/>
                <w:b/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</w:t>
            </w:r>
            <w:r w:rsidRPr="004F4B72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 ATTIVI-TÀ:</w:t>
            </w:r>
            <w:r>
              <w:t xml:space="preserve"> </w:t>
            </w:r>
            <w:r w:rsidRPr="00547F9B">
              <w:rPr>
                <w:sz w:val="16"/>
                <w:szCs w:val="16"/>
              </w:rPr>
              <w:t>SABRI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NA ROVIA</w:t>
            </w:r>
            <w:r>
              <w:rPr>
                <w:sz w:val="16"/>
                <w:szCs w:val="16"/>
              </w:rPr>
              <w:t>-</w:t>
            </w:r>
            <w:r w:rsidRPr="00547F9B">
              <w:rPr>
                <w:sz w:val="16"/>
                <w:szCs w:val="16"/>
              </w:rPr>
              <w:t>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 ALLIEVI DELLE</w:t>
            </w:r>
            <w:r w:rsidRPr="00547F9B">
              <w:rPr>
                <w:sz w:val="16"/>
                <w:szCs w:val="16"/>
              </w:rPr>
              <w:t xml:space="preserve"> CL</w:t>
            </w:r>
            <w:r>
              <w:rPr>
                <w:sz w:val="16"/>
                <w:szCs w:val="16"/>
              </w:rPr>
              <w:t xml:space="preserve">ASSI TERZE DELLA SCUOLA SECONDARIA DI PRIMO GRADO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5425D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5425D">
              <w:rPr>
                <w:rFonts w:ascii="Comic Sans MS" w:hAnsi="Comic Sans MS"/>
                <w:sz w:val="16"/>
                <w:szCs w:val="16"/>
              </w:rPr>
              <w:t>CONOSCERE LE ATTITUDINI PERSONALI;</w:t>
            </w:r>
          </w:p>
          <w:p w:rsidR="00BA5498" w:rsidRPr="0075425D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5425D">
              <w:rPr>
                <w:rFonts w:ascii="Comic Sans MS" w:hAnsi="Comic Sans MS"/>
                <w:sz w:val="16"/>
                <w:szCs w:val="16"/>
              </w:rPr>
              <w:t xml:space="preserve"> CONOSCERE LE DIVERSE TIPOLOGIE DI SCUOLE SECONDARIE DI 2° GRADO, ANALIZZARNE LE OFFERTE FORMATIVE E LE PROSPETTIVE LAVORATIVE FUTURE; </w:t>
            </w:r>
          </w:p>
          <w:p w:rsidR="00BA5498" w:rsidRPr="0075425D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5425D">
              <w:rPr>
                <w:rFonts w:ascii="Comic Sans MS" w:hAnsi="Comic Sans MS"/>
                <w:sz w:val="16"/>
                <w:szCs w:val="16"/>
              </w:rPr>
              <w:t xml:space="preserve">CONOSCERE L’OFFERTA FORMATIVA DELLE SCUOLE DEL FVG E DEL VICINO VENETO; </w:t>
            </w:r>
          </w:p>
          <w:p w:rsidR="00BA5498" w:rsidRPr="0075425D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5425D">
              <w:rPr>
                <w:rFonts w:ascii="Comic Sans MS" w:hAnsi="Comic Sans MS"/>
                <w:sz w:val="16"/>
                <w:szCs w:val="16"/>
              </w:rPr>
              <w:t xml:space="preserve">GUIDARE GLI ALLIEVI VERSO UNA SCELTA CONSAPEVOLE; </w:t>
            </w:r>
          </w:p>
          <w:p w:rsidR="00BA5498" w:rsidRPr="0075425D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5425D">
              <w:rPr>
                <w:rFonts w:ascii="Comic Sans MS" w:hAnsi="Comic Sans MS"/>
                <w:sz w:val="16"/>
                <w:szCs w:val="16"/>
              </w:rPr>
              <w:t>FAVORIRE IL SUCCESSO FORMATIVO.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1° TRIME-STRE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PROGETTO D’ISTITU</w:t>
            </w:r>
            <w:r w:rsidRPr="004F4B72">
              <w:rPr>
                <w:rFonts w:cs="Arial"/>
                <w:sz w:val="16"/>
                <w:szCs w:val="16"/>
              </w:rPr>
              <w:t xml:space="preserve">TO </w:t>
            </w:r>
            <w:r>
              <w:rPr>
                <w:rFonts w:cs="Arial"/>
                <w:b/>
                <w:sz w:val="16"/>
                <w:szCs w:val="16"/>
              </w:rPr>
              <w:t xml:space="preserve">“ANDAR PER </w:t>
            </w:r>
            <w:r w:rsidRPr="006C70B5">
              <w:rPr>
                <w:rFonts w:cs="Arial"/>
                <w:b/>
                <w:sz w:val="16"/>
                <w:szCs w:val="16"/>
              </w:rPr>
              <w:t xml:space="preserve"> MARE</w:t>
            </w:r>
            <w:r>
              <w:rPr>
                <w:rFonts w:cs="Arial"/>
                <w:b/>
                <w:sz w:val="16"/>
                <w:szCs w:val="16"/>
              </w:rPr>
              <w:t>, TERRA</w:t>
            </w:r>
            <w:r w:rsidRPr="006C70B5">
              <w:rPr>
                <w:rFonts w:cs="Arial"/>
                <w:b/>
                <w:sz w:val="16"/>
                <w:szCs w:val="16"/>
              </w:rPr>
              <w:t xml:space="preserve"> E </w:t>
            </w:r>
            <w:r>
              <w:rPr>
                <w:rFonts w:cs="Arial"/>
                <w:b/>
                <w:sz w:val="16"/>
                <w:szCs w:val="16"/>
              </w:rPr>
              <w:t xml:space="preserve">VERSO IL </w:t>
            </w:r>
            <w:r w:rsidRPr="006C70B5">
              <w:rPr>
                <w:rFonts w:cs="Arial"/>
                <w:b/>
                <w:sz w:val="16"/>
                <w:szCs w:val="16"/>
              </w:rPr>
              <w:t xml:space="preserve">CIELO" </w:t>
            </w:r>
            <w:r>
              <w:rPr>
                <w:rFonts w:cs="Arial"/>
                <w:sz w:val="16"/>
                <w:szCs w:val="16"/>
              </w:rPr>
              <w:t>LABORATO-RIO: “IL CRISTIA</w:t>
            </w:r>
            <w:r w:rsidRPr="004F4B72">
              <w:rPr>
                <w:rFonts w:cs="Arial"/>
                <w:sz w:val="16"/>
                <w:szCs w:val="16"/>
              </w:rPr>
              <w:t>NE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SIMO IN TERRA FRIULANA”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lastRenderedPageBreak/>
              <w:t>GALLO SILVIA - PARELLI ELISA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GLI ALUNNI DELLE CLASSI 5° DI: LATISA</w:t>
            </w:r>
            <w:r>
              <w:rPr>
                <w:sz w:val="16"/>
                <w:szCs w:val="16"/>
              </w:rPr>
              <w:t>-</w:t>
            </w:r>
            <w:r w:rsidRPr="004F4B72">
              <w:rPr>
                <w:sz w:val="16"/>
                <w:szCs w:val="16"/>
              </w:rPr>
              <w:t>NA T.N. 5</w:t>
            </w:r>
            <w:r>
              <w:rPr>
                <w:sz w:val="16"/>
                <w:szCs w:val="16"/>
              </w:rPr>
              <w:t xml:space="preserve">^ </w:t>
            </w:r>
            <w:r w:rsidRPr="004F4B72">
              <w:rPr>
                <w:sz w:val="16"/>
                <w:szCs w:val="16"/>
              </w:rPr>
              <w:t xml:space="preserve">C; LATISANA T.P. </w:t>
            </w:r>
            <w:r>
              <w:rPr>
                <w:sz w:val="16"/>
                <w:szCs w:val="16"/>
              </w:rPr>
              <w:t xml:space="preserve">               </w:t>
            </w:r>
            <w:r w:rsidRPr="004F4B7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^</w:t>
            </w:r>
            <w:r w:rsidRPr="004F4B72">
              <w:rPr>
                <w:sz w:val="16"/>
                <w:szCs w:val="16"/>
              </w:rPr>
              <w:t xml:space="preserve"> A-B; LATISA</w:t>
            </w:r>
            <w:r>
              <w:rPr>
                <w:sz w:val="16"/>
                <w:szCs w:val="16"/>
              </w:rPr>
              <w:t>-</w:t>
            </w:r>
            <w:r w:rsidRPr="004F4B72">
              <w:rPr>
                <w:sz w:val="16"/>
                <w:szCs w:val="16"/>
              </w:rPr>
              <w:t>NOTTA 5</w:t>
            </w:r>
            <w:r>
              <w:rPr>
                <w:sz w:val="16"/>
                <w:szCs w:val="16"/>
              </w:rPr>
              <w:t>^</w:t>
            </w:r>
            <w:r w:rsidRPr="004F4B72">
              <w:rPr>
                <w:sz w:val="16"/>
                <w:szCs w:val="16"/>
              </w:rPr>
              <w:t>; PERTEGADA 5</w:t>
            </w:r>
            <w:r>
              <w:rPr>
                <w:sz w:val="16"/>
                <w:szCs w:val="16"/>
              </w:rPr>
              <w:t>^</w:t>
            </w:r>
            <w:r w:rsidRPr="004F4B72">
              <w:rPr>
                <w:sz w:val="16"/>
                <w:szCs w:val="16"/>
              </w:rPr>
              <w:t>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b/>
                <w:sz w:val="16"/>
                <w:szCs w:val="16"/>
              </w:rPr>
              <w:t>IRC:</w:t>
            </w:r>
            <w:r w:rsidRPr="004F4B72">
              <w:rPr>
                <w:sz w:val="16"/>
                <w:szCs w:val="16"/>
              </w:rPr>
              <w:t xml:space="preserve"> CONOSCERE LE ORIGINI E LE CARATTERISTICHE DELLE PRIME COMUNITÀ CRISTIANE IN TERRA FRIULANA.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4F4B72">
              <w:rPr>
                <w:sz w:val="16"/>
                <w:szCs w:val="16"/>
              </w:rPr>
              <w:t xml:space="preserve"> </w:t>
            </w:r>
            <w:r w:rsidRPr="004F4B72">
              <w:rPr>
                <w:b/>
                <w:sz w:val="16"/>
                <w:szCs w:val="16"/>
              </w:rPr>
              <w:t>STORIA:</w:t>
            </w:r>
            <w:r w:rsidRPr="004F4B72">
              <w:rPr>
                <w:sz w:val="16"/>
                <w:szCs w:val="16"/>
              </w:rPr>
              <w:t xml:space="preserve"> RAPPRESENTARE, IN UN QUADRO STORICO SOCIALE, LE INFORMAZIONI CHE SCATURISCONO DALLE TRACCE DEL PASSATO PRESENTI SUL TERRITORIO VISSUTO. CONFRONTARE I QUADRI STORICI DELLE CIVILTÀ STUDIATE.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4F4B72">
              <w:rPr>
                <w:b/>
                <w:sz w:val="16"/>
                <w:szCs w:val="16"/>
              </w:rPr>
              <w:t>GEOGRAFIA:</w:t>
            </w:r>
            <w:r w:rsidRPr="004F4B72">
              <w:rPr>
                <w:sz w:val="16"/>
                <w:szCs w:val="16"/>
              </w:rPr>
              <w:t xml:space="preserve"> USARE CRONOLOGIE E CARTE STORICO-GEOGRAFICHE PER RAPPRESENTARE LE CONOSCENZE STUDIATE.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4F4B72">
              <w:rPr>
                <w:sz w:val="16"/>
                <w:szCs w:val="16"/>
              </w:rPr>
              <w:t xml:space="preserve"> </w:t>
            </w:r>
            <w:r w:rsidRPr="004F4B72">
              <w:rPr>
                <w:b/>
                <w:sz w:val="16"/>
                <w:szCs w:val="16"/>
              </w:rPr>
              <w:t>ITALIANO</w:t>
            </w:r>
            <w:r w:rsidRPr="004F4B72">
              <w:rPr>
                <w:sz w:val="16"/>
                <w:szCs w:val="16"/>
              </w:rPr>
              <w:t>: LEGGERE, COMPRENDERE, ANALIZZARE TESTI DESCRITTIVI E NARRATIVI DI STORIA ... L2: CONFRONTARE LA PRESENZA ROMANA IN GRAN BRETAGNA.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4F4B72">
              <w:rPr>
                <w:sz w:val="16"/>
                <w:szCs w:val="16"/>
              </w:rPr>
              <w:t xml:space="preserve"> </w:t>
            </w:r>
            <w:r w:rsidRPr="004F4B72">
              <w:rPr>
                <w:b/>
                <w:sz w:val="16"/>
                <w:szCs w:val="16"/>
              </w:rPr>
              <w:t>MUSICA:</w:t>
            </w:r>
            <w:r w:rsidRPr="004F4B72">
              <w:rPr>
                <w:sz w:val="16"/>
                <w:szCs w:val="16"/>
              </w:rPr>
              <w:t xml:space="preserve"> RICONOSCERE LE DANZE DI CARATTERE IN RELAZIONE AL RICONOSCIMENTO DI CULTURE, DI TEMPI E LUOGHI DIVERSI.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4F4B72">
              <w:rPr>
                <w:b/>
                <w:sz w:val="16"/>
                <w:szCs w:val="16"/>
              </w:rPr>
              <w:lastRenderedPageBreak/>
              <w:t>ARTE:</w:t>
            </w:r>
            <w:r w:rsidRPr="004F4B72">
              <w:rPr>
                <w:sz w:val="16"/>
                <w:szCs w:val="16"/>
              </w:rPr>
              <w:t xml:space="preserve"> RICONOSCERE ED APPREZZARE I PRINCIPALI BENI CULTURALI AMBIENTALI ED ARTIGIANALI PRESENTI NEL PROPRIO TERRITORIO. CONOSCERE LA TECNICA DELL’ARTE MUSIVA.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2° QUADRI-MESTRE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PROGETTO D’ISTITU</w:t>
            </w:r>
            <w:r w:rsidRPr="004F4B72">
              <w:rPr>
                <w:rFonts w:cs="Arial"/>
                <w:sz w:val="16"/>
                <w:szCs w:val="16"/>
              </w:rPr>
              <w:t xml:space="preserve">TO </w:t>
            </w:r>
            <w:r>
              <w:rPr>
                <w:rFonts w:cs="Arial"/>
                <w:b/>
                <w:sz w:val="16"/>
                <w:szCs w:val="16"/>
              </w:rPr>
              <w:t>“ANDAR PER MARE, TERRA</w:t>
            </w:r>
            <w:r w:rsidRPr="006C70B5">
              <w:rPr>
                <w:rFonts w:cs="Arial"/>
                <w:b/>
                <w:sz w:val="16"/>
                <w:szCs w:val="16"/>
              </w:rPr>
              <w:t xml:space="preserve"> E </w:t>
            </w:r>
            <w:r>
              <w:rPr>
                <w:rFonts w:cs="Arial"/>
                <w:b/>
                <w:sz w:val="16"/>
                <w:szCs w:val="16"/>
              </w:rPr>
              <w:t xml:space="preserve">VERSO IL </w:t>
            </w:r>
            <w:r w:rsidRPr="006C70B5">
              <w:rPr>
                <w:rFonts w:cs="Arial"/>
                <w:b/>
                <w:sz w:val="16"/>
                <w:szCs w:val="16"/>
              </w:rPr>
              <w:t>CIELO"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428E">
              <w:rPr>
                <w:rFonts w:cs="Arial"/>
                <w:sz w:val="16"/>
                <w:szCs w:val="16"/>
              </w:rPr>
              <w:t>ATTIVITÀ:</w:t>
            </w:r>
            <w:r>
              <w:rPr>
                <w:rFonts w:cs="Arial"/>
                <w:sz w:val="16"/>
                <w:szCs w:val="16"/>
              </w:rPr>
              <w:t xml:space="preserve"> ”LINEE E COLORI IN CIELO, TERRA E MARE”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MINU-TELLO PAOLA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 ALUNNI DELLA CLASSE</w:t>
            </w:r>
            <w:r w:rsidRPr="004F4B72">
              <w:rPr>
                <w:sz w:val="16"/>
                <w:szCs w:val="16"/>
              </w:rPr>
              <w:t xml:space="preserve"> 5°</w:t>
            </w:r>
            <w:r>
              <w:rPr>
                <w:sz w:val="16"/>
                <w:szCs w:val="16"/>
              </w:rPr>
              <w:t xml:space="preserve"> DELLA SCUOLA PRIMARIA DI TISANELLA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ESPERTO INTERNO: MINU-TELLO PAOLA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626D4C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626D4C">
              <w:rPr>
                <w:rFonts w:ascii="Comic Sans MS" w:hAnsi="Comic Sans MS"/>
                <w:sz w:val="16"/>
                <w:szCs w:val="16"/>
              </w:rPr>
              <w:t>ESSERE IN GRADO DI COGLIERE IL VALORE ESPRESSIVO DEL COLORE NELL’ARTE.</w:t>
            </w:r>
          </w:p>
          <w:p w:rsidR="00BA5498" w:rsidRPr="00626D4C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626D4C">
              <w:rPr>
                <w:rFonts w:ascii="Comic Sans MS" w:hAnsi="Comic Sans MS"/>
                <w:sz w:val="16"/>
                <w:szCs w:val="16"/>
              </w:rPr>
              <w:t>POTENZIARE LA CAPACITÀ DI OSSERVAZIONE E DI ORGANIZZAZIONE DEL LAVORO.</w:t>
            </w:r>
          </w:p>
          <w:p w:rsidR="00BA5498" w:rsidRPr="00626D4C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626D4C">
              <w:rPr>
                <w:rFonts w:ascii="Comic Sans MS" w:hAnsi="Comic Sans MS"/>
                <w:sz w:val="16"/>
                <w:szCs w:val="16"/>
              </w:rPr>
              <w:t>IMPARARE A LEGGERE LA LINEA NELLE SUE CAPACITÀ ESPRESSIVE.</w:t>
            </w:r>
          </w:p>
          <w:p w:rsidR="00BA5498" w:rsidRPr="00626D4C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626D4C">
              <w:rPr>
                <w:rFonts w:ascii="Comic Sans MS" w:hAnsi="Comic Sans MS"/>
                <w:sz w:val="16"/>
                <w:szCs w:val="16"/>
              </w:rPr>
              <w:t>ESSERE IN GRADO DI ANALIZZARE IL RAPPORTO TRA LE LINEE USATE E IL CONTESTO FIGURATIVO IN CUI SONO INSERITE.</w:t>
            </w:r>
          </w:p>
          <w:p w:rsidR="00BA5498" w:rsidRPr="00626D4C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626D4C">
              <w:rPr>
                <w:rFonts w:ascii="Comic Sans MS" w:hAnsi="Comic Sans MS"/>
                <w:sz w:val="16"/>
                <w:szCs w:val="16"/>
              </w:rPr>
              <w:t>SCOPRIRE CHE LA PERCEZIONE DI UNA FORMA COLORATA AVVIENE SE LO SFONDO NON È DELLO STESSO COLORE DELLA FORMA E CHE LA PERCEZIONE DI UNO STESSO COLORE CAMBIA IN BASE AL COLORE DELLO SFONDO.</w:t>
            </w:r>
          </w:p>
          <w:p w:rsidR="00BA5498" w:rsidRPr="00C90F6F" w:rsidRDefault="00BA5498" w:rsidP="00BA5498">
            <w:pPr>
              <w:pStyle w:val="Paragrafoelenco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626D4C">
              <w:rPr>
                <w:rFonts w:ascii="Comic Sans MS" w:hAnsi="Comic Sans MS"/>
                <w:sz w:val="16"/>
                <w:szCs w:val="16"/>
              </w:rPr>
              <w:t>SCOPRIRE CHE IL COLORE NON VIENE PERCEPITO ISOLATO MA IN RELAZIONE AGLI ALTRI COLORI DI CUI È COMPOSTA L’IMMAGINE.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30 ORE DI INSEGN. + 30 ORE DI PROGR.  X MINU-TELLO MOIRA 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REGIO-NALE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(NOVEM-BRE/MAG-GIO)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213656" w:rsidRDefault="00BA5498" w:rsidP="00BA5498">
            <w:pPr>
              <w:rPr>
                <w:rFonts w:cs="Arial"/>
                <w:sz w:val="16"/>
                <w:szCs w:val="16"/>
              </w:rPr>
            </w:pPr>
            <w:r w:rsidRPr="00213656">
              <w:rPr>
                <w:rFonts w:cs="Arial"/>
                <w:sz w:val="16"/>
                <w:szCs w:val="16"/>
              </w:rPr>
              <w:t xml:space="preserve">PROGETTO D’ISTITUTO </w:t>
            </w:r>
            <w:r w:rsidRPr="00213656">
              <w:rPr>
                <w:rFonts w:cs="Arial"/>
                <w:b/>
                <w:sz w:val="16"/>
                <w:szCs w:val="16"/>
              </w:rPr>
              <w:t xml:space="preserve">“ANDAR PER MARE, TERRA E VERSO IL CIELO" </w:t>
            </w:r>
            <w:r w:rsidRPr="00213656">
              <w:rPr>
                <w:rFonts w:cs="Arial"/>
                <w:sz w:val="16"/>
                <w:szCs w:val="16"/>
              </w:rPr>
              <w:t>ATTIVITÀ:</w:t>
            </w:r>
            <w:r w:rsidRPr="00213656">
              <w:rPr>
                <w:sz w:val="16"/>
                <w:szCs w:val="16"/>
              </w:rPr>
              <w:t xml:space="preserve"> " STORYTEL</w:t>
            </w:r>
            <w:r>
              <w:rPr>
                <w:sz w:val="16"/>
                <w:szCs w:val="16"/>
              </w:rPr>
              <w:t>-</w:t>
            </w:r>
            <w:r w:rsidRPr="00213656">
              <w:rPr>
                <w:sz w:val="16"/>
                <w:szCs w:val="16"/>
              </w:rPr>
              <w:t>LING WITH CHILDREN "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213656" w:rsidRDefault="00BA5498" w:rsidP="00BA5498">
            <w:pPr>
              <w:rPr>
                <w:sz w:val="16"/>
                <w:szCs w:val="16"/>
              </w:rPr>
            </w:pPr>
            <w:r w:rsidRPr="00213656">
              <w:rPr>
                <w:sz w:val="16"/>
                <w:szCs w:val="16"/>
              </w:rPr>
              <w:t>CORTEL</w:t>
            </w:r>
            <w:r>
              <w:rPr>
                <w:sz w:val="16"/>
                <w:szCs w:val="16"/>
              </w:rPr>
              <w:t>-</w:t>
            </w:r>
            <w:r w:rsidRPr="00213656">
              <w:rPr>
                <w:sz w:val="16"/>
                <w:szCs w:val="16"/>
              </w:rPr>
              <w:t>LA CRISTI</w:t>
            </w:r>
            <w:r>
              <w:rPr>
                <w:sz w:val="16"/>
                <w:szCs w:val="16"/>
              </w:rPr>
              <w:t>-</w:t>
            </w:r>
            <w:r w:rsidRPr="00213656">
              <w:rPr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GLI ALUNNI DELLA SCUOLA PRIMARIA DI LATISA-NOTTA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ESPERTI INTERNI: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CORTELLA;ACCORSO; CODOTTO; MARASCO.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213656" w:rsidRDefault="00BA5498" w:rsidP="00BA5498">
            <w:pPr>
              <w:rPr>
                <w:sz w:val="16"/>
                <w:szCs w:val="16"/>
              </w:rPr>
            </w:pPr>
            <w:r w:rsidRPr="00213656">
              <w:rPr>
                <w:sz w:val="16"/>
                <w:szCs w:val="16"/>
              </w:rPr>
              <w:t xml:space="preserve">ASCOLTARE </w:t>
            </w:r>
            <w:r>
              <w:rPr>
                <w:sz w:val="16"/>
                <w:szCs w:val="16"/>
              </w:rPr>
              <w:t xml:space="preserve">UNA STORIA IN LINGUA INGLESE;                                                     </w:t>
            </w:r>
            <w:r w:rsidRPr="00213656">
              <w:rPr>
                <w:sz w:val="16"/>
                <w:szCs w:val="16"/>
              </w:rPr>
              <w:t xml:space="preserve">COMPRENDERE, ARRICCHIRE E UTILIZZARE CORRETTAMENTE IL </w:t>
            </w:r>
            <w:r>
              <w:rPr>
                <w:sz w:val="16"/>
                <w:szCs w:val="16"/>
              </w:rPr>
              <w:t xml:space="preserve">LESSICO DELLA LINGUA INGLESE;                                                                                                                       </w:t>
            </w:r>
            <w:r w:rsidRPr="00213656">
              <w:rPr>
                <w:sz w:val="16"/>
                <w:szCs w:val="16"/>
              </w:rPr>
              <w:t>ANIMARE LA LETTURA ( ROLE PLAYING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 ORE DI INSEGN. </w:t>
            </w:r>
            <w:proofErr w:type="spellStart"/>
            <w:r>
              <w:rPr>
                <w:rFonts w:cs="Arial"/>
                <w:sz w:val="16"/>
                <w:szCs w:val="16"/>
              </w:rPr>
              <w:t>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OGNI DOCENTE: CORTELLA;ACCORSO; CODOTTO; MARASCO.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REGIO-NALE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213656" w:rsidRDefault="00BA5498" w:rsidP="00BA5498">
            <w:pPr>
              <w:rPr>
                <w:rFonts w:cs="Arial"/>
                <w:sz w:val="16"/>
                <w:szCs w:val="16"/>
              </w:rPr>
            </w:pPr>
            <w:r w:rsidRPr="00213656">
              <w:rPr>
                <w:rFonts w:cs="Arial"/>
                <w:sz w:val="16"/>
                <w:szCs w:val="16"/>
              </w:rPr>
              <w:t xml:space="preserve">PROGETTO D’ISTITUTO </w:t>
            </w:r>
            <w:r w:rsidRPr="00213656">
              <w:rPr>
                <w:rFonts w:cs="Arial"/>
                <w:b/>
                <w:sz w:val="16"/>
                <w:szCs w:val="16"/>
              </w:rPr>
              <w:t xml:space="preserve">“ANDAR PER MARE, TERRA E VERSO IL CIELO" </w:t>
            </w:r>
            <w:r w:rsidRPr="00213656">
              <w:rPr>
                <w:rFonts w:cs="Arial"/>
                <w:sz w:val="16"/>
                <w:szCs w:val="16"/>
              </w:rPr>
              <w:lastRenderedPageBreak/>
              <w:t>ATTIVITÀ:</w:t>
            </w:r>
            <w:r>
              <w:rPr>
                <w:sz w:val="16"/>
                <w:szCs w:val="16"/>
              </w:rPr>
              <w:t xml:space="preserve">                   </w:t>
            </w:r>
            <w:r w:rsidRPr="00AD32F1">
              <w:rPr>
                <w:sz w:val="16"/>
                <w:szCs w:val="16"/>
              </w:rPr>
              <w:t>" IO LEGGO A TE...TU LEGGI A ME..."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AD32F1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lastRenderedPageBreak/>
              <w:t>ACCOR</w:t>
            </w:r>
            <w:r>
              <w:rPr>
                <w:sz w:val="16"/>
                <w:szCs w:val="16"/>
              </w:rPr>
              <w:t>-</w:t>
            </w:r>
            <w:r w:rsidRPr="00AD32F1">
              <w:rPr>
                <w:sz w:val="16"/>
                <w:szCs w:val="16"/>
              </w:rPr>
              <w:t>SO GAETA</w:t>
            </w:r>
            <w:r>
              <w:rPr>
                <w:sz w:val="16"/>
                <w:szCs w:val="16"/>
              </w:rPr>
              <w:t>-</w:t>
            </w:r>
            <w:r w:rsidRPr="00AD32F1">
              <w:rPr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GLI ALUNNI DELLA SCUOLA PRIMARIA DI LATISA-NOTTA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ESPERTI INTERNI: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CORTELLA;ACCORSO; GIACO-</w:t>
            </w:r>
            <w:r>
              <w:rPr>
                <w:rFonts w:cs="Arial"/>
                <w:sz w:val="16"/>
                <w:szCs w:val="16"/>
              </w:rPr>
              <w:lastRenderedPageBreak/>
              <w:t>MUZZO; CRISTIN.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lastRenderedPageBreak/>
              <w:t>TRASMETT</w:t>
            </w:r>
            <w:r>
              <w:rPr>
                <w:sz w:val="16"/>
                <w:szCs w:val="16"/>
              </w:rPr>
              <w:t xml:space="preserve">ERE IL PIACERE DELLA LETTURA;                                                                     </w:t>
            </w:r>
            <w:r w:rsidRPr="00AD32F1">
              <w:rPr>
                <w:sz w:val="16"/>
                <w:szCs w:val="16"/>
              </w:rPr>
              <w:t>FAVORIRE UNA CIRCOLARITÀ FRA LIBRO, MOND</w:t>
            </w:r>
            <w:r>
              <w:rPr>
                <w:sz w:val="16"/>
                <w:szCs w:val="16"/>
              </w:rPr>
              <w:t xml:space="preserve">O E COSTRUZIONE DELLA PERSONA; </w:t>
            </w:r>
            <w:r w:rsidRPr="00AD32F1">
              <w:rPr>
                <w:sz w:val="16"/>
                <w:szCs w:val="16"/>
              </w:rPr>
              <w:t xml:space="preserve">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>EDUCARE A</w:t>
            </w:r>
            <w:r>
              <w:rPr>
                <w:sz w:val="16"/>
                <w:szCs w:val="16"/>
              </w:rPr>
              <w:t xml:space="preserve">LL'ASCOLTO E ALLA CONVIVENZA;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COPRIRE IL LINGUAGGIO VISIVO;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 xml:space="preserve">ILLUSTRARE I VALORI DELLA PACE E DELLA SOLIDARIETÀ, I DIRITTI DEI POPOLI, DELL'UOMO E DEL </w:t>
            </w:r>
            <w:r>
              <w:rPr>
                <w:sz w:val="16"/>
                <w:szCs w:val="16"/>
              </w:rPr>
              <w:t xml:space="preserve">BAMBINO ATTRAVERSO LE STORIE;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lastRenderedPageBreak/>
              <w:t>FAVORIRE GLI SCAMBI DI IDEE FRA LETTORI</w:t>
            </w:r>
            <w:r>
              <w:rPr>
                <w:sz w:val="16"/>
                <w:szCs w:val="16"/>
              </w:rPr>
              <w:t xml:space="preserve"> DI ETÀ E DI CULTURE DIVERSE; </w:t>
            </w:r>
            <w:r w:rsidRPr="00AD32F1">
              <w:rPr>
                <w:sz w:val="16"/>
                <w:szCs w:val="16"/>
              </w:rPr>
              <w:t>METTERE IN EVIDENZA LA VARIETÀ E LA RICCHEZZA DELLE CULTURE PRESENTI NELLA SOCIETÀ ATTUALE, A COMINCIARE DAGLI ASPETTI CONCRETI DELL</w:t>
            </w:r>
            <w:r>
              <w:rPr>
                <w:sz w:val="16"/>
                <w:szCs w:val="16"/>
              </w:rPr>
              <w:t xml:space="preserve">A VITA QUOTIDIANA;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>FORNIRE AI BAMBINI STRUMENTI DI CONOSCENZA E DI LET</w:t>
            </w:r>
            <w:r>
              <w:rPr>
                <w:sz w:val="16"/>
                <w:szCs w:val="16"/>
              </w:rPr>
              <w:t xml:space="preserve">TURA, ANCHE VISIVA, DEL MONDO;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>ESPLORARE LE POTENZIALITÀ DI UN</w:t>
            </w:r>
            <w:r>
              <w:rPr>
                <w:sz w:val="16"/>
                <w:szCs w:val="16"/>
              </w:rPr>
              <w:t xml:space="preserve">A STORIA ATTRAVERSO IL GIOCO; </w:t>
            </w:r>
          </w:p>
          <w:p w:rsidR="00BA5498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>FAVORIRE GLI SCAMBI DI IDEE FRA LETTOR</w:t>
            </w:r>
            <w:r>
              <w:rPr>
                <w:sz w:val="16"/>
                <w:szCs w:val="16"/>
              </w:rPr>
              <w:t xml:space="preserve">I DI ETÀ E DI CULTURE DIVERSE; </w:t>
            </w:r>
            <w:r w:rsidRPr="00AD32F1">
              <w:rPr>
                <w:sz w:val="16"/>
                <w:szCs w:val="16"/>
              </w:rPr>
              <w:t xml:space="preserve"> SCOPRIRE LE RISOR</w:t>
            </w:r>
            <w:r>
              <w:rPr>
                <w:sz w:val="16"/>
                <w:szCs w:val="16"/>
              </w:rPr>
              <w:t xml:space="preserve">SE DEL TERRITORIO. </w:t>
            </w:r>
          </w:p>
          <w:p w:rsidR="00BA5498" w:rsidRPr="00AD32F1" w:rsidRDefault="00BA5498" w:rsidP="00BA5498">
            <w:pPr>
              <w:rPr>
                <w:sz w:val="16"/>
                <w:szCs w:val="16"/>
              </w:rPr>
            </w:pPr>
            <w:r w:rsidRPr="00AD32F1">
              <w:rPr>
                <w:sz w:val="16"/>
                <w:szCs w:val="16"/>
              </w:rPr>
              <w:t>IL PROGETTO DI LETTURA SARÀ STRETTAMENTE LEGATO AL PROGETTO DI ARTE E AL PROGETTO DI STORYTELLING.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3 ORE DI PROGRAM. </w:t>
            </w:r>
            <w:proofErr w:type="spellStart"/>
            <w:r>
              <w:rPr>
                <w:rFonts w:cs="Arial"/>
                <w:sz w:val="16"/>
                <w:szCs w:val="16"/>
              </w:rPr>
              <w:t>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OGNI DOCENTE: CORTELLA;ACCORSO; GIACO-</w:t>
            </w:r>
            <w:r>
              <w:rPr>
                <w:rFonts w:cs="Arial"/>
                <w:sz w:val="16"/>
                <w:szCs w:val="16"/>
              </w:rPr>
              <w:lastRenderedPageBreak/>
              <w:t>MUZZO; CRISTIN.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ORE DI INSEGN.: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CORTELLA (4); CRISTIN (4); ACCORSO (2)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(RICHIE-STA DI MATE-RIALI DI FACILE CONSU-MO)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REGIO-NALE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7F3830">
        <w:trPr>
          <w:trHeight w:val="8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5498" w:rsidRPr="007F3830" w:rsidRDefault="00BA5498" w:rsidP="00BA5498">
            <w:pPr>
              <w:rPr>
                <w:rFonts w:cs="Arial"/>
                <w:sz w:val="16"/>
                <w:szCs w:val="16"/>
              </w:rPr>
            </w:pPr>
            <w:r w:rsidRPr="0075425D">
              <w:rPr>
                <w:rFonts w:cs="Arial"/>
                <w:b/>
                <w:szCs w:val="28"/>
              </w:rPr>
              <w:t>LABORATORI DEL</w:t>
            </w:r>
            <w:r>
              <w:rPr>
                <w:rFonts w:cs="Arial"/>
                <w:b/>
                <w:szCs w:val="28"/>
              </w:rPr>
              <w:t>LA SCUOLA DELL’INFANZIA DI PERTEGADA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LAB. DI</w:t>
            </w:r>
            <w:r>
              <w:rPr>
                <w:sz w:val="16"/>
                <w:szCs w:val="16"/>
              </w:rPr>
              <w:t xml:space="preserve"> “INGLESE”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FB216F" w:rsidRDefault="00BA5498" w:rsidP="00BA5498">
            <w:pPr>
              <w:pStyle w:val="Contenutotabella"/>
              <w:rPr>
                <w:rFonts w:ascii="Comic Sans MS" w:hAnsi="Comic Sans MS"/>
                <w:sz w:val="16"/>
                <w:szCs w:val="16"/>
              </w:rPr>
            </w:pPr>
            <w:r w:rsidRPr="00FB216F">
              <w:rPr>
                <w:rFonts w:ascii="Comic Sans MS" w:hAnsi="Comic Sans MS"/>
                <w:sz w:val="16"/>
                <w:szCs w:val="16"/>
              </w:rPr>
              <w:t>SCUDE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B216F">
              <w:rPr>
                <w:rFonts w:ascii="Comic Sans MS" w:hAnsi="Comic Sans MS"/>
                <w:sz w:val="16"/>
                <w:szCs w:val="16"/>
              </w:rPr>
              <w:t>LER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GLI ALUNNI DELLA SEZIONE DEI GRANDI DELLA SCUOLA DELL’INFAN-ZIA DI PERTEGADA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FB216F">
              <w:rPr>
                <w:sz w:val="16"/>
                <w:szCs w:val="16"/>
              </w:rPr>
              <w:t>APPROCCIO LUDICO ALLA LINGUA INGLESE CON I PERSONAGGI “HOCUS &amp; LOTUS”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F3830" w:rsidRDefault="00BA5498" w:rsidP="00BA5498">
            <w:pPr>
              <w:rPr>
                <w:rFonts w:cs="Arial"/>
                <w:sz w:val="16"/>
                <w:szCs w:val="16"/>
              </w:rPr>
            </w:pPr>
            <w:r w:rsidRPr="00FB216F">
              <w:rPr>
                <w:sz w:val="16"/>
                <w:szCs w:val="16"/>
              </w:rPr>
              <w:t>NOVEMBRE/MAGGIO</w:t>
            </w:r>
          </w:p>
        </w:tc>
      </w:tr>
      <w:tr w:rsidR="00BA5498" w:rsidRPr="004F4B72" w:rsidTr="00BB6575">
        <w:trPr>
          <w:trHeight w:val="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LAB. DI</w:t>
            </w:r>
            <w:r>
              <w:rPr>
                <w:sz w:val="16"/>
                <w:szCs w:val="16"/>
              </w:rPr>
              <w:t xml:space="preserve"> ARTE: “</w:t>
            </w:r>
            <w:r w:rsidRPr="00FB216F">
              <w:rPr>
                <w:sz w:val="16"/>
                <w:szCs w:val="16"/>
              </w:rPr>
              <w:t>MANI IN ...ARTE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TUTTI I DOCEN-TI DELLA SCUOLA DELL’IN-FANZIA DI PERTE-GADA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TUTTI GLI ALUNNI DELLA SCUOLA DELL’INFAN-ZIA DI PERTEGADA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b/>
                <w:sz w:val="16"/>
                <w:szCs w:val="16"/>
              </w:rPr>
            </w:pPr>
            <w:r w:rsidRPr="00FB216F">
              <w:rPr>
                <w:sz w:val="16"/>
                <w:szCs w:val="16"/>
              </w:rPr>
              <w:t>UTILIZZARIE VARIE TECNICHE E MATERIALI DI RICICLO PER ESPRIMERE LA PROPRIA CREATIVITÀ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F3830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F3830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ANNUALE</w:t>
            </w:r>
          </w:p>
        </w:tc>
      </w:tr>
      <w:tr w:rsidR="00BA5498" w:rsidRPr="004F4B72" w:rsidTr="0044179E">
        <w:trPr>
          <w:trHeight w:val="8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5498" w:rsidRPr="0075425D" w:rsidRDefault="00BA5498" w:rsidP="00BA5498">
            <w:pPr>
              <w:rPr>
                <w:rFonts w:cs="Arial"/>
                <w:b/>
                <w:szCs w:val="28"/>
              </w:rPr>
            </w:pPr>
            <w:r w:rsidRPr="0075425D">
              <w:rPr>
                <w:rFonts w:cs="Arial"/>
                <w:b/>
                <w:szCs w:val="28"/>
              </w:rPr>
              <w:t>LABORATORI DEL</w:t>
            </w:r>
            <w:r>
              <w:rPr>
                <w:rFonts w:cs="Arial"/>
                <w:b/>
                <w:szCs w:val="28"/>
              </w:rPr>
              <w:t>LA SCUOLA PRIMARIA</w:t>
            </w:r>
            <w:r w:rsidRPr="0075425D">
              <w:rPr>
                <w:rFonts w:cs="Arial"/>
                <w:b/>
                <w:szCs w:val="28"/>
              </w:rPr>
              <w:t xml:space="preserve"> TEMPO PIENO DI LATISANA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lastRenderedPageBreak/>
              <w:t>LAB. DI ED. MOTORIA A CLASSI APERTE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PERDIC-</w:t>
            </w:r>
            <w:r>
              <w:rPr>
                <w:rFonts w:cs="Arial"/>
                <w:sz w:val="16"/>
                <w:szCs w:val="16"/>
              </w:rPr>
              <w:t xml:space="preserve">CHIA MASSI-MO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CLASSI                1^ A + 1^ B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4F4B72">
              <w:rPr>
                <w:rFonts w:cs="Arial"/>
                <w:sz w:val="16"/>
                <w:szCs w:val="16"/>
              </w:rPr>
              <w:t>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Paragrafoelenco"/>
              <w:ind w:left="0"/>
              <w:rPr>
                <w:rFonts w:ascii="Comic Sans MS" w:hAnsi="Comic Sans MS"/>
                <w:smallCaps/>
                <w:sz w:val="16"/>
                <w:szCs w:val="16"/>
              </w:rPr>
            </w:pPr>
            <w:r w:rsidRPr="004F4B72">
              <w:rPr>
                <w:rFonts w:ascii="Comic Sans MS" w:hAnsi="Comic Sans MS"/>
                <w:smallCaps/>
                <w:sz w:val="16"/>
                <w:szCs w:val="16"/>
              </w:rPr>
              <w:t>CONOSCENZA DELLO SCHEMA CORPOREO</w:t>
            </w:r>
          </w:p>
          <w:p w:rsidR="00BA5498" w:rsidRPr="004F4B72" w:rsidRDefault="00BA5498" w:rsidP="00BA5498">
            <w:pPr>
              <w:pStyle w:val="Paragrafoelenco"/>
              <w:ind w:left="0"/>
              <w:rPr>
                <w:rFonts w:ascii="Comic Sans MS" w:hAnsi="Comic Sans MS"/>
                <w:smallCaps/>
                <w:sz w:val="16"/>
                <w:szCs w:val="16"/>
              </w:rPr>
            </w:pPr>
            <w:r w:rsidRPr="004F4B72">
              <w:rPr>
                <w:rFonts w:ascii="Comic Sans MS" w:hAnsi="Comic Sans MS"/>
                <w:smallCaps/>
                <w:sz w:val="16"/>
                <w:szCs w:val="16"/>
              </w:rPr>
              <w:t xml:space="preserve">SVILUPPARE SCHEMI MOTORI DI BASE </w:t>
            </w:r>
          </w:p>
          <w:p w:rsidR="00BA5498" w:rsidRPr="004F4B72" w:rsidRDefault="00BA5498" w:rsidP="00BA5498">
            <w:p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smallCaps/>
                <w:sz w:val="16"/>
                <w:szCs w:val="16"/>
              </w:rPr>
              <w:t>RISPETTARE LE REGOLE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1° QUADRI-MESTRE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LAB. DI ARTE “AUTUNNO ARTISTICO”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OLIVIE-RO CARMELA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CLASSE                1^ A                   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F4B72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4F4B72">
              <w:rPr>
                <w:rFonts w:cs="Arial"/>
                <w:sz w:val="16"/>
                <w:szCs w:val="16"/>
              </w:rPr>
              <w:t xml:space="preserve">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86BC6" w:rsidRDefault="00BA5498" w:rsidP="00BA549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786BC6">
              <w:rPr>
                <w:sz w:val="16"/>
                <w:szCs w:val="16"/>
                <w:lang w:eastAsia="ar-SA"/>
              </w:rPr>
              <w:t>COMPOSIZIONI</w:t>
            </w:r>
            <w:r>
              <w:rPr>
                <w:sz w:val="16"/>
                <w:szCs w:val="16"/>
                <w:lang w:eastAsia="ar-SA"/>
              </w:rPr>
              <w:t xml:space="preserve"> CON COLORI PRIMARI E SECONDARI</w:t>
            </w:r>
            <w:r w:rsidRPr="00786BC6">
              <w:rPr>
                <w:sz w:val="16"/>
                <w:szCs w:val="16"/>
                <w:lang w:eastAsia="ar-SA"/>
              </w:rPr>
              <w:t>,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786BC6">
              <w:rPr>
                <w:sz w:val="16"/>
                <w:szCs w:val="16"/>
                <w:lang w:eastAsia="ar-SA"/>
              </w:rPr>
              <w:t>CON COLORI CALDI E FREDDI;</w:t>
            </w:r>
          </w:p>
          <w:p w:rsidR="00BA5498" w:rsidRPr="00786BC6" w:rsidRDefault="00BA5498" w:rsidP="00BA549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786BC6">
              <w:rPr>
                <w:sz w:val="16"/>
                <w:szCs w:val="16"/>
                <w:lang w:eastAsia="ar-SA"/>
              </w:rPr>
              <w:t>COLORAZIONE RISPETTANDO IL CONTORNO DELLE FIGURE;</w:t>
            </w:r>
          </w:p>
          <w:p w:rsidR="00BA5498" w:rsidRPr="00786BC6" w:rsidRDefault="00BA5498" w:rsidP="00BA549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786BC6">
              <w:rPr>
                <w:sz w:val="16"/>
                <w:szCs w:val="16"/>
                <w:lang w:eastAsia="ar-SA"/>
              </w:rPr>
              <w:t>PRODUZIONI DI PAESAGGI;</w:t>
            </w:r>
          </w:p>
          <w:p w:rsidR="00BA5498" w:rsidRPr="00786BC6" w:rsidRDefault="00BA5498" w:rsidP="00BA5498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786BC6">
              <w:rPr>
                <w:sz w:val="16"/>
                <w:szCs w:val="16"/>
                <w:lang w:eastAsia="ar-SA"/>
              </w:rPr>
              <w:t>DIFFERENZE DI FORMA.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1° QUADRI-MESTRE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LAB. A CLASSI APERTE DI MUSICA “MUSICA INSIEME”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OLIVIE-RO CARME-LA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               1^ A + 1^ B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C059DA" w:rsidRDefault="00BA5498" w:rsidP="00BA5498">
            <w:pPr>
              <w:pStyle w:val="a"/>
              <w:snapToGrid w:val="0"/>
              <w:rPr>
                <w:sz w:val="16"/>
                <w:szCs w:val="16"/>
              </w:rPr>
            </w:pPr>
            <w:r w:rsidRPr="00C059DA">
              <w:rPr>
                <w:sz w:val="16"/>
                <w:szCs w:val="16"/>
              </w:rPr>
              <w:t>UTILIZZARE LA VOCE, GLI STRUMENTI,</w:t>
            </w:r>
            <w:r>
              <w:rPr>
                <w:sz w:val="16"/>
                <w:szCs w:val="16"/>
              </w:rPr>
              <w:t xml:space="preserve"> </w:t>
            </w:r>
            <w:r w:rsidRPr="00C059DA">
              <w:rPr>
                <w:sz w:val="16"/>
                <w:szCs w:val="16"/>
              </w:rPr>
              <w:t>GLI OGGETTI SONORI PER PRODURRE,RIPRODURRE CREARE E IMPROVVISARE FATTI SONORI ED EVENTI MUSICALI DI VARIO GENERE.</w:t>
            </w:r>
          </w:p>
          <w:p w:rsidR="00BA5498" w:rsidRPr="00C059DA" w:rsidRDefault="00BA5498" w:rsidP="00BA5498">
            <w:pPr>
              <w:pStyle w:val="a"/>
              <w:snapToGrid w:val="0"/>
              <w:rPr>
                <w:sz w:val="16"/>
                <w:szCs w:val="16"/>
              </w:rPr>
            </w:pPr>
            <w:r w:rsidRPr="00C059DA">
              <w:rPr>
                <w:sz w:val="16"/>
                <w:szCs w:val="16"/>
              </w:rPr>
              <w:t>- ESEGUIRE IN GRUPPO SEMPLICI BRANI VOCALI E STRUMENTALI CURANDO L'ESPRESSIVITA' E L'ACCURATEZZA ESECUTIVA</w:t>
            </w:r>
          </w:p>
          <w:p w:rsidR="00BA5498" w:rsidRPr="004F4B72" w:rsidRDefault="00BA5498" w:rsidP="00BA5498">
            <w:pPr>
              <w:pStyle w:val="Paragrafoelenco"/>
              <w:ind w:left="0"/>
              <w:rPr>
                <w:rFonts w:ascii="Comic Sans MS" w:hAnsi="Comic Sans MS"/>
                <w:smallCaps/>
                <w:sz w:val="16"/>
                <w:szCs w:val="16"/>
              </w:rPr>
            </w:pPr>
            <w:r w:rsidRPr="00C059DA">
              <w:rPr>
                <w:rFonts w:ascii="Comic Sans MS" w:hAnsi="Comic Sans MS"/>
                <w:sz w:val="16"/>
                <w:szCs w:val="16"/>
              </w:rPr>
              <w:t>ASCOLTARE LA SONORITA’ DEGLI AMBIENTI E OGGETTI NATURALI ED ARTIFICIALI.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86BC6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1° QUADRI-MESTRE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A54323" w:rsidRDefault="00BA5498" w:rsidP="00BA5498">
            <w:pPr>
              <w:rPr>
                <w:rFonts w:cs="Trebuchet MS"/>
                <w:sz w:val="16"/>
                <w:szCs w:val="16"/>
              </w:rPr>
            </w:pPr>
            <w:r>
              <w:rPr>
                <w:rFonts w:cs="Trebuchet MS"/>
                <w:sz w:val="16"/>
                <w:szCs w:val="16"/>
              </w:rPr>
              <w:t>LAB. DI INFORMA-TICA A CLASSI APERTE “</w:t>
            </w:r>
            <w:r w:rsidRPr="00A54323">
              <w:rPr>
                <w:rFonts w:cs="Trebuchet MS"/>
                <w:sz w:val="16"/>
                <w:szCs w:val="16"/>
              </w:rPr>
              <w:t>NEL MAGICO MONDO DI CHIP</w:t>
            </w:r>
            <w:r>
              <w:rPr>
                <w:rFonts w:cs="Trebuchet MS"/>
                <w:sz w:val="16"/>
                <w:szCs w:val="16"/>
              </w:rPr>
              <w:t>”</w:t>
            </w:r>
          </w:p>
          <w:p w:rsidR="00BA5498" w:rsidRDefault="00BA5498" w:rsidP="00BA5498">
            <w:pPr>
              <w:pStyle w:val="Standard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 LEO AGATI-NA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               1^ A + 1^ B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A54323" w:rsidRDefault="00BA5498" w:rsidP="00BA549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rFonts w:cs="Trebuchet MS"/>
                <w:sz w:val="16"/>
                <w:szCs w:val="16"/>
              </w:rPr>
            </w:pPr>
            <w:r w:rsidRPr="00A54323">
              <w:rPr>
                <w:rFonts w:cs="Trebuchet MS"/>
                <w:sz w:val="16"/>
                <w:szCs w:val="16"/>
              </w:rPr>
              <w:t>FAMILIARIZZARE CON IL COMPUTER E ACQUISIRE LE PRIME ABILITÀ INFORMATICHE.</w:t>
            </w:r>
          </w:p>
          <w:p w:rsidR="00BA5498" w:rsidRPr="00A54323" w:rsidRDefault="00BA5498" w:rsidP="00BA549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rFonts w:cs="Trebuchet MS"/>
                <w:sz w:val="16"/>
                <w:szCs w:val="16"/>
              </w:rPr>
            </w:pPr>
            <w:r w:rsidRPr="00A54323">
              <w:rPr>
                <w:rFonts w:cs="Trebuchet MS"/>
                <w:sz w:val="16"/>
                <w:szCs w:val="16"/>
              </w:rPr>
              <w:t>CONOSCERE LE PARTI CHE COMPONGONO IL COMPUTER.</w:t>
            </w:r>
          </w:p>
          <w:p w:rsidR="00BA5498" w:rsidRPr="00A54323" w:rsidRDefault="00BA5498" w:rsidP="00BA549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rFonts w:cs="Trebuchet MS"/>
                <w:sz w:val="16"/>
                <w:szCs w:val="16"/>
              </w:rPr>
            </w:pPr>
            <w:r w:rsidRPr="00A54323">
              <w:rPr>
                <w:rFonts w:cs="Trebuchet MS"/>
                <w:sz w:val="16"/>
                <w:szCs w:val="16"/>
              </w:rPr>
              <w:t>SAPER UTILIZZARE IL COMPUTER PER ESEGUIRE SEMPLICI GIOCHI DIDATTICI.</w:t>
            </w:r>
          </w:p>
          <w:p w:rsidR="00BA5498" w:rsidRPr="00A54323" w:rsidRDefault="00BA5498" w:rsidP="00BA549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rFonts w:cs="Trebuchet MS"/>
                <w:sz w:val="16"/>
                <w:szCs w:val="16"/>
              </w:rPr>
            </w:pPr>
            <w:r w:rsidRPr="00A54323">
              <w:rPr>
                <w:rFonts w:cs="Trebuchet MS"/>
                <w:sz w:val="16"/>
                <w:szCs w:val="16"/>
              </w:rPr>
              <w:t>UTILIZZARE IL COMPUTER PER DISEGNARE.</w:t>
            </w:r>
          </w:p>
          <w:p w:rsidR="00BA5498" w:rsidRPr="00C059DA" w:rsidRDefault="00BA5498" w:rsidP="00BA5498">
            <w:pPr>
              <w:pStyle w:val="a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86BC6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4B72">
              <w:rPr>
                <w:sz w:val="16"/>
                <w:szCs w:val="16"/>
              </w:rPr>
              <w:t>° QUADRI-MESTRE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LAB. DI ARTE “L’ALBERO E I SUOI COLORI”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CUMBO LILIANA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CLASSE</w:t>
            </w:r>
            <w:r w:rsidRPr="004F4B72">
              <w:rPr>
                <w:rFonts w:cs="Arial"/>
                <w:sz w:val="16"/>
                <w:szCs w:val="16"/>
              </w:rPr>
              <w:t xml:space="preserve">                1^ B</w:t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F4B72">
              <w:rPr>
                <w:rFonts w:cs="Arial"/>
                <w:sz w:val="16"/>
                <w:szCs w:val="16"/>
              </w:rPr>
              <w:t xml:space="preserve">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252A80" w:rsidRDefault="00BA5498" w:rsidP="00BA5498">
            <w:pPr>
              <w:pStyle w:val="Paragrafoelenco"/>
              <w:ind w:left="0"/>
              <w:rPr>
                <w:rFonts w:ascii="Comic Sans MS" w:hAnsi="Comic Sans MS"/>
                <w:smallCaps/>
                <w:sz w:val="16"/>
                <w:szCs w:val="16"/>
              </w:rPr>
            </w:pPr>
            <w:r w:rsidRPr="00252A80">
              <w:rPr>
                <w:rFonts w:ascii="Comic Sans MS" w:hAnsi="Comic Sans MS"/>
                <w:smallCaps/>
                <w:sz w:val="16"/>
                <w:szCs w:val="16"/>
              </w:rPr>
              <w:t>SVILUPPARE LA CREATIVITÀ ED IL PENSIERO DIVERGENTE</w:t>
            </w:r>
          </w:p>
          <w:p w:rsidR="00BA5498" w:rsidRPr="00252A80" w:rsidRDefault="00BA5498" w:rsidP="00BA5498">
            <w:pPr>
              <w:pStyle w:val="Paragrafoelenc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252A80">
              <w:rPr>
                <w:rFonts w:ascii="Comic Sans MS" w:hAnsi="Comic Sans MS"/>
                <w:sz w:val="16"/>
                <w:szCs w:val="16"/>
              </w:rPr>
              <w:t>COMUNICARE IN MODO CREATIVO E PERSONALE</w:t>
            </w:r>
          </w:p>
          <w:p w:rsidR="00BA5498" w:rsidRPr="00252A80" w:rsidRDefault="00BA5498" w:rsidP="00BA5498">
            <w:pPr>
              <w:pStyle w:val="Paragrafoelenc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252A80">
              <w:rPr>
                <w:rFonts w:ascii="Comic Sans MS" w:hAnsi="Comic Sans MS"/>
                <w:sz w:val="16"/>
                <w:szCs w:val="16"/>
              </w:rPr>
              <w:t xml:space="preserve">OSSERVARE PER LEGGERE E COMPRENDERE LE IMMAGINI </w:t>
            </w:r>
          </w:p>
          <w:p w:rsidR="00BA5498" w:rsidRPr="00252A80" w:rsidRDefault="00BA5498" w:rsidP="00BA5498">
            <w:pPr>
              <w:pStyle w:val="Paragrafoelenco"/>
              <w:ind w:left="0"/>
              <w:rPr>
                <w:rFonts w:ascii="Comic Sans MS" w:hAnsi="Comic Sans MS"/>
                <w:smallCaps/>
                <w:sz w:val="16"/>
                <w:szCs w:val="16"/>
              </w:rPr>
            </w:pPr>
            <w:r w:rsidRPr="00252A80">
              <w:rPr>
                <w:rFonts w:ascii="Comic Sans MS" w:hAnsi="Comic Sans MS"/>
                <w:sz w:val="16"/>
                <w:szCs w:val="16"/>
              </w:rPr>
              <w:t xml:space="preserve"> ACQUISIRE UNA PERSONALE SENSIBILITÀ ESTETICA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1° QUADRI-MESTRE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 xml:space="preserve">LAB. </w:t>
            </w:r>
            <w:r>
              <w:rPr>
                <w:rFonts w:ascii="Comic Sans MS" w:hAnsi="Comic Sans MS"/>
                <w:sz w:val="16"/>
                <w:szCs w:val="16"/>
              </w:rPr>
              <w:t xml:space="preserve">DI </w:t>
            </w:r>
            <w:r w:rsidRPr="004F4B72">
              <w:rPr>
                <w:rFonts w:ascii="Comic Sans MS" w:hAnsi="Comic Sans MS"/>
                <w:sz w:val="16"/>
                <w:szCs w:val="16"/>
              </w:rPr>
              <w:t>ARTE “GIOCHI DI PUNTI E LINEE”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MARIA LUISA MONTA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GNER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CLASSE                2^ A                      </w:t>
            </w:r>
            <w:proofErr w:type="spellStart"/>
            <w:r w:rsidRPr="004F4B72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4F4B72">
              <w:rPr>
                <w:rFonts w:cs="Arial"/>
                <w:sz w:val="16"/>
                <w:szCs w:val="16"/>
              </w:rPr>
              <w:t xml:space="preserve">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CONOSCERE LA FUNZIONE DI PUNTO, LINEA E FORMA NELLA COMPOSIZIONE DI UN DISEGNO.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UTILIZZARE SEMPLICI SEGNI IN REALIZZAZIONI GRAFICHE.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CAPACITÀ DI SFRUTTARE I SEGNI COME ESPRESSIONE GRAFICA CREATIVA.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ACQUISIRE IL CONCETTO DI FORMA COME PRODOTTO ULTIMO DI UN PUNTO IN MOVIMENTO (LINEA CHIUSA).</w:t>
            </w:r>
          </w:p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LAB. SCIENZE-ARTE “IL MONDO DELLE API</w:t>
            </w:r>
            <w:r>
              <w:rPr>
                <w:rFonts w:ascii="Comic Sans MS" w:hAnsi="Comic Sans MS"/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MARIA LUISA MONTA-GNER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CLASSE                           2^ A                     </w:t>
            </w:r>
            <w:proofErr w:type="spellStart"/>
            <w:r w:rsidRPr="004F4B72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4F4B72">
              <w:rPr>
                <w:rFonts w:cs="Arial"/>
                <w:sz w:val="16"/>
                <w:szCs w:val="16"/>
              </w:rPr>
              <w:t xml:space="preserve">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ESPLORARE IL MONDO DEGLI INSETTI ED IN PARTICOLARE QUELLO DELLE API.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OSSERVARE FORME E COMPORTAMENTI ANIMALI (LA LORO ORGANIZZAZIONE SOCIALE).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VISITA ALL'APIARIO E OSSERVAZIONE DELLA SMIELATURA.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REALIZZAZIONE E CONFEZIONE DI UNA CANDELA.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MANIPOLAZIONE DI DIVERSI MATERIALI UTILI PER LA REALIZZAZIONE DI UN'APE.</w:t>
            </w:r>
          </w:p>
          <w:p w:rsidR="00BA5498" w:rsidRPr="004F4B72" w:rsidRDefault="00BA5498" w:rsidP="00BA5498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UTILIZZO DI VARIE TECNICHE PITTORICHE.</w:t>
            </w:r>
          </w:p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756FF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2^ QUADRI-MESTRE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LAB. A CLASSI APERTE “ ARTEMATI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F4B72">
              <w:rPr>
                <w:rFonts w:ascii="Comic Sans MS" w:hAnsi="Comic Sans MS"/>
                <w:sz w:val="16"/>
                <w:szCs w:val="16"/>
              </w:rPr>
              <w:t>CA”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SACCO IRENE – RAVA-NELLO FERNAN-DA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3^ A E 3^ B           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suppressAutoHyphens/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4F4B72">
              <w:rPr>
                <w:rFonts w:cs="Arial"/>
                <w:sz w:val="16"/>
                <w:szCs w:val="16"/>
                <w:lang w:eastAsia="ar-SA"/>
              </w:rPr>
              <w:t>IL LABORATORIO SI PROPONE DI PRESENTARE AI BAMBINI ALCUNI CONCETTI MATEMATICI VEICOLATI DALLA COSTRUZIONE DI OGGETTI ARTISTICI.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4F4B72">
              <w:rPr>
                <w:rFonts w:cs="Arial"/>
                <w:sz w:val="16"/>
                <w:szCs w:val="16"/>
                <w:lang w:eastAsia="ar-SA"/>
              </w:rPr>
              <w:t>TALI OGGETTI SONO STATI PROGETTATI CONSIDERANDO LA LORO STRUTTURA MATEMATICA, OLTRE CHE L'ASPETTO ESTETICO E TECNICO.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4F4B72">
              <w:rPr>
                <w:rFonts w:cs="Arial"/>
                <w:sz w:val="16"/>
                <w:szCs w:val="16"/>
                <w:lang w:eastAsia="ar-SA"/>
              </w:rPr>
              <w:t xml:space="preserve">L'OBIETTIVO È CONSOLIDARE I CONCETTI DI BASE DELL'ARITMETICA E DELLA GEOMETRIA ATTRAVERSO L'ESPERIENZA MANIPOLATIVA ED ESPRESSIVA, COINVOLGENDO ANCHE I BAMBINI IN DIFFICOLTÀ OFFRENDO LORO UN DIVERSO PUNTO DI VISTA SULLA MATEMATICA. </w:t>
            </w:r>
          </w:p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eastAsia="Times New Roman" w:hAnsi="Comic Sans MS" w:cs="Arial"/>
                <w:kern w:val="0"/>
                <w:sz w:val="16"/>
                <w:szCs w:val="16"/>
                <w:lang w:eastAsia="ar-SA" w:bidi="ar-SA"/>
              </w:rPr>
              <w:t>LE INSEGNANTI SI PROPONGONO INOLTRE DI FAVORIRE L'APPROCCIO ALLA CREATIVITÀ INSITA IN QUESTA DISCIPLINA, STIMOLANDO LE CAPACITÀ DI MERAVIGLIARSI E APPREZZARE LA BELLEZZA.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 (16 ORE TOTALI: 8 X CLASSE)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LAB. “CRESCERE CON LA MUSICA”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ANGELI CESARI-NA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CLASSE             4^ A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SVILUPPARE L’ATTENZIONE, LA PERCEZIONE E L’ANALISI CON PARTICOLARE RIFERIMENTO ALLE PROPRIETÀ DEI SUONI.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ARRICCHIRE LE CAPACITÀ EMOTIVO-AFFETTIVE INTERPRETANDO CON ESPRESSIONI DEL VOLTO UN BRANO MUSICALE RISPETTANDONE I TEMPI MUSICALI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 </w:t>
            </w: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RECITARE SCIOGLILINGUA, FILASTROCCHE O POESIE SEGUENDO UNA BASE MUSICALE.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SAPER SINCRONIZZARE MOVIMENTI DEL CORPO A SITUAZIONI MUSICALI.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CONSOLIDARE LA CONOSCENZA DEL PENTAGRAMMA E DELLE NOTE MUSICALI.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SAPER ESEGUIRE SEMPLICI PARTITURE RITMICHE (O RITMICO-MELODICHE).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SAPER CANTARE BRANI IN CORO, CON ESPRESSIVITÀ E RITMO.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AVVIARSI ALL’ASCOLTO ATTIVO DI BRANI DI MUSICA CLASSICA (VIVALDI – “LE 4 STAGIONI”) RIELABORANDO GRAFICAMENTE I CONTENUTI E IL PROPRIO VISSUTO ALL’ASCOLTO.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lastRenderedPageBreak/>
              <w:t>LAB. “CRESCERE CON LA MUSICA”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BURBA LUCIA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CLASSE             4^ B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SVILUPPARE L’ATTENZIONE, LA PERCEZIONE E L’ANALISI CON PARTICOLARE RIFERIMENTO ALLE PROPRIETÀ DEI SUONI.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ARRICCHIRE LE CAPACITÀ EMOTIVO-AFFETTIVE INTERPRETANDO CON ESPRESSIONI DEL VOLTO UN BRANO MUSICALE RISPETTANDONE I TEMPI MUSICALI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 </w:t>
            </w: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RECITARE SCIOGLILINGUA, FILASTROCCHE O POESIE SEGUENDO UNA BASE MUSICALE.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SAPER SINCRONIZZARE MOVIMENTI DEL CORPO A SITUAZIONI MUSICALI.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CONSOLIDARE LA CONOSCENZA DEL PENTAGRAMMA E DELLE NOTE MUSICALI.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SAPER ESEGUIRE SEMPLICI PARTITURE RITMICHE (O RITMICO-MELODICHE).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SAPER CANTARE BRANI IN CORO, CON ESPRESSIVITÀ E RITMO. </w:t>
            </w:r>
          </w:p>
          <w:p w:rsidR="00BA5498" w:rsidRPr="004F4B72" w:rsidRDefault="00BA5498" w:rsidP="00BA5498">
            <w:pPr>
              <w:suppressAutoHyphens/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4F4B72">
              <w:rPr>
                <w:sz w:val="16"/>
                <w:szCs w:val="16"/>
              </w:rPr>
              <w:sym w:font="Symbol" w:char="F0A7"/>
            </w:r>
            <w:r w:rsidRPr="004F4B72">
              <w:rPr>
                <w:sz w:val="16"/>
                <w:szCs w:val="16"/>
              </w:rPr>
              <w:t xml:space="preserve"> AVVIARSI ALL’ASCOLTO ATTIVO DI BRANI DI MUSICA CLASSICA (VIVALDI – “LE 4 STAGIONI”) RIELABORANDO GRAFICAMENTE I CONTENUTI E IL PROPRIO VISSUTO ALL’ASCOLTO.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LAB. DI MOTORIA “IN MOVIMEN-TO”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GOBBA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TO LAURA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CLASSE               4^ A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A TEMPO PIENO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ASSO-CIAZIO-NI SPORTI-VE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ORGANIZZARE IL PROPRIO MOVIMENTO NELLO SPAZIO IN RELAZIONE A SÉ, AGLI ALTRI E AGLI OGGETTI;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COORDINARE E UTILIZZARE DIVERSI SCHEMI MOTORI IN SUCCESSIONE E IN COMBINAZIONE FRA LORO; 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USARE PIÙ SCHEMI MOTORI IN SITUAZIONI DI PERCORSI APERTI;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UTILIZZARE DIVERSI SCHEMI MOTORI CON FINALITÀ ESPRESSIVE;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UTILIZZARE LE CAPACITÀ COORDINATIVE IN SITUAZIONI DI GIOCO ORGANIZZATO;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PARTECIPARE ALLA VARIE FORME DI GIOCO COLLABORANDO CON GLI ALTRI; 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SAPER GIOCARE APPLICANDO REGOLE;</w:t>
            </w:r>
          </w:p>
          <w:p w:rsidR="00BA5498" w:rsidRPr="004F4B72" w:rsidRDefault="00BA5498" w:rsidP="00BA5498">
            <w:pPr>
              <w:numPr>
                <w:ilvl w:val="0"/>
                <w:numId w:val="11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ASSUMERE COMPORTAMENTI ADEGUATI ALLE DIVERSE SITUAZIONI DI GIOCO E DI SPORT.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LAB. A CLASSI APERTE DI ARTE “GIOCARE CON L’ARTE”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DRI ANTO-NELLA / GOBBA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TO LAURA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CLASSI 4^ A + 4^ B 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 xml:space="preserve">CONOSCERE GLI ELEMENTI DEL LINGUAGGIO VISIVO: IL PUNTO, IL SEGNO, LA LINEA, IL COLORE, LO SPAZIO; </w:t>
            </w:r>
          </w:p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UTILIZZARE DIVERSE TECNICHE GRAFICHE E PITTORICHE;</w:t>
            </w:r>
          </w:p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MANIPOLARE MATERIALI DI VARIO GENERE A FINI ESPRESSIVI;</w:t>
            </w:r>
          </w:p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OSSERVARE E DESCRIVERE IMMAGINI DI TIPO DIVERSO;</w:t>
            </w:r>
          </w:p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UTILIZZA LE CONOSCENZE DEL LINGUAGGIO VISUALE PER PRODURRE E RIELABORARE IN MODO CREATIVO LE IMMAGINI ATTRAVERSO MOLTEPLICI TECNICHE.</w:t>
            </w:r>
          </w:p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SEGUIRE LE INDICAZIONI OPERATIVE RICEVUTE NEL REALIZZARE MANUFATTI/ELABORA-TI PROPOSTI;</w:t>
            </w:r>
          </w:p>
          <w:p w:rsidR="00BA5498" w:rsidRPr="004F4B72" w:rsidRDefault="00BA5498" w:rsidP="00BA5498">
            <w:pPr>
              <w:numPr>
                <w:ilvl w:val="0"/>
                <w:numId w:val="12"/>
              </w:numPr>
              <w:suppressAutoHyphens/>
              <w:snapToGrid w:val="0"/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COLLABORARE ATTIVAMENTE CON GLI ALTRI NELLA REALIZZAZIONE DI ELABORATI PRODOTTI IN GRUPPO.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 w:cs="Arial"/>
                <w:sz w:val="16"/>
                <w:szCs w:val="16"/>
              </w:rPr>
              <w:t xml:space="preserve">LAB. A CLASSI APERTE  DI ARTE </w:t>
            </w:r>
            <w:r w:rsidRPr="004F4B72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“COME </w:t>
            </w:r>
            <w:r w:rsidRPr="004F4B72">
              <w:rPr>
                <w:rFonts w:ascii="Comic Sans MS" w:hAnsi="Comic Sans MS" w:cs="Arial"/>
                <w:sz w:val="16"/>
                <w:szCs w:val="16"/>
                <w:lang w:eastAsia="en-US"/>
              </w:rPr>
              <w:lastRenderedPageBreak/>
              <w:t>KEITH HARING… ANCHE NOI”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FAGGIA-NI ELENA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5^ A + 5^B               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CONOSCERE KEITH HARING ATTRAVERSO LE SUE OPERE E LA SUA VITA.</w:t>
            </w:r>
          </w:p>
          <w:p w:rsidR="00BA5498" w:rsidRPr="004F4B72" w:rsidRDefault="00BA5498" w:rsidP="00BA5498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CAPIRE ED APPREZZARE L’ESTETICA GRAFICA DEI SUOI LAVORI E LE TEMATICHE A LUI CARE.</w:t>
            </w:r>
          </w:p>
          <w:p w:rsidR="00BA5498" w:rsidRPr="004F4B72" w:rsidRDefault="00BA5498" w:rsidP="00BA5498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lastRenderedPageBreak/>
              <w:t>ISPIRANDOSI ALLE OPERE DELL’ARTISTA, SAPER UTILIZZARE TECNICHE GRAFICHE E PITTORICHE DIVERSE, MANIPOLARE MATERIALI PLASTICI E POLIMATERICI A FINI ESPRESSIVI.</w:t>
            </w:r>
          </w:p>
          <w:p w:rsidR="00BA5498" w:rsidRPr="004F4B72" w:rsidRDefault="00BA5498" w:rsidP="00BA5498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SAPER RAPPRESENTARE IL TEMA “GUERRA” UTILIZZANDO I SIMBOLI PIÙ APPROPRIATI, TRA QUELLI USATI DALL’ARTISTA.</w:t>
            </w:r>
          </w:p>
          <w:p w:rsidR="00BA5498" w:rsidRPr="004F4B72" w:rsidRDefault="00BA5498" w:rsidP="00BA5498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SAPER RAPPRESENTARE IL TEMA “PACE” UTILIZZANDO I SIMBOLI PIÙ APPROPRIATI, TRA QUELLI USATI DALL’ARTISTA.</w:t>
            </w:r>
          </w:p>
          <w:p w:rsidR="00BA5498" w:rsidRPr="004F4B72" w:rsidRDefault="00BA5498" w:rsidP="00BA5498">
            <w:pPr>
              <w:numPr>
                <w:ilvl w:val="0"/>
                <w:numId w:val="10"/>
              </w:num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LAVORARE IN GRUPPO IMPARANDO A CHIEDERE E FORNIRE AIUTO.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 w:cs="Arial"/>
                <w:sz w:val="16"/>
                <w:szCs w:val="16"/>
              </w:rPr>
              <w:t>LAB</w:t>
            </w:r>
            <w:r>
              <w:rPr>
                <w:rFonts w:ascii="Comic Sans MS" w:hAnsi="Comic Sans MS" w:cs="Arial"/>
                <w:sz w:val="16"/>
                <w:szCs w:val="16"/>
              </w:rPr>
              <w:t>. A CLASSI APERTE  DI ED. MOTORI</w:t>
            </w:r>
            <w:r w:rsidRPr="004F4B72">
              <w:rPr>
                <w:rFonts w:ascii="Comic Sans MS" w:hAnsi="Comic Sans MS" w:cs="Arial"/>
                <w:sz w:val="16"/>
                <w:szCs w:val="16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MONTE-RISI CRISTI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5^ A + 5^B               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spacing w:before="120" w:after="120"/>
              <w:ind w:left="6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IL CORPO E LA SUA RELAZIONE CON LO SPAZIO E IL TEMPO</w:t>
            </w:r>
          </w:p>
          <w:p w:rsidR="00BA5498" w:rsidRPr="006C70B5" w:rsidRDefault="00BA5498" w:rsidP="00BA5498">
            <w:pPr>
              <w:pStyle w:val="Paragrafoelenco"/>
              <w:numPr>
                <w:ilvl w:val="0"/>
                <w:numId w:val="4"/>
              </w:numPr>
              <w:suppressAutoHyphens/>
              <w:spacing w:before="120" w:after="120"/>
              <w:rPr>
                <w:rFonts w:ascii="Comic Sans MS" w:hAnsi="Comic Sans MS" w:cs="Arial"/>
                <w:sz w:val="16"/>
                <w:szCs w:val="16"/>
              </w:rPr>
            </w:pPr>
            <w:r w:rsidRPr="006C70B5">
              <w:rPr>
                <w:rFonts w:ascii="Comic Sans MS" w:hAnsi="Comic Sans MS" w:cs="Arial"/>
                <w:sz w:val="16"/>
                <w:szCs w:val="16"/>
              </w:rPr>
              <w:t>COORDINARE E UTILIZZARE DIVERSI SCHEMI MOTORI COMBINATI TRA LORO INIZIALMENTE IN FORMA SUCCESSIVA E POI IN FORMA SIMULTANEA(CORRERE/SALTARE, AFFERRARE/LANCIARE, ECC.).</w:t>
            </w:r>
          </w:p>
          <w:p w:rsidR="00BA5498" w:rsidRPr="006C70B5" w:rsidRDefault="00BA5498" w:rsidP="00BA5498">
            <w:pPr>
              <w:pStyle w:val="Paragrafoelenco"/>
              <w:numPr>
                <w:ilvl w:val="0"/>
                <w:numId w:val="4"/>
              </w:numPr>
              <w:suppressAutoHyphens/>
              <w:spacing w:before="120" w:after="12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C70B5">
              <w:rPr>
                <w:rFonts w:ascii="Comic Sans MS" w:hAnsi="Comic Sans MS" w:cs="Arial"/>
                <w:sz w:val="16"/>
                <w:szCs w:val="16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BA5498" w:rsidRPr="004F4B72" w:rsidRDefault="00BA5498" w:rsidP="00BA5498">
            <w:pPr>
              <w:spacing w:before="120" w:after="120"/>
              <w:ind w:left="6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IL LINGUAGGIO DEL CORPO COME MODALITÀ COMUNICATIVO – ESPRESSIVA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ELABORARE ED ESEGUIRE SEMPLICI MODALITÀ DI MOVIMENTO.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CONOSCERE ED APPLICARE CORRETTAMENTE MODALITÀ ESECUTIVE DI DIVERSE PROPOSTE DI GIOCO SPORT.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PARTECIPARE ATTIVAMENTE ALLE VARIE FORME DI GIOCO, ORGANIZZATE ANCHE IN FORMA DI GARA, COLLABORANDO CON GLI ALTRI.</w:t>
            </w:r>
          </w:p>
          <w:p w:rsidR="00BA5498" w:rsidRPr="004F4B72" w:rsidRDefault="00BA5498" w:rsidP="00BA549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PARTECIPARE ALLE ATTIVITÀ DI GIOCO E SPORT RISPETTANDONE LE REGOLE.</w:t>
            </w:r>
          </w:p>
          <w:p w:rsidR="00BA5498" w:rsidRPr="00A123EF" w:rsidRDefault="00BA5498" w:rsidP="00BA549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COGLIERE IL SIGNIFICATO DELLA SPORTIVITÀ: LE REGOLE DEL FAIR PLAY.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  <w:r w:rsidRPr="004F4B72">
              <w:rPr>
                <w:rFonts w:ascii="Comic Sans MS" w:hAnsi="Comic Sans MS"/>
                <w:sz w:val="16"/>
                <w:szCs w:val="16"/>
              </w:rPr>
              <w:t>LAB. “STUDIARE INSIEME”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FAGGIA</w:t>
            </w:r>
            <w:r>
              <w:rPr>
                <w:rFonts w:cs="Arial"/>
                <w:sz w:val="16"/>
                <w:szCs w:val="16"/>
              </w:rPr>
              <w:t>-NI ELENA /</w:t>
            </w:r>
            <w:r w:rsidRPr="004F4B72">
              <w:rPr>
                <w:rFonts w:cs="Arial"/>
                <w:sz w:val="16"/>
                <w:szCs w:val="16"/>
              </w:rPr>
              <w:t xml:space="preserve"> MONTE-RISI CRISTI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CLASSE                  5^ A                      </w:t>
            </w:r>
            <w:proofErr w:type="spellStart"/>
            <w:r w:rsidRPr="004F4B72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4F4B72">
              <w:rPr>
                <w:rFonts w:cs="Arial"/>
                <w:sz w:val="16"/>
                <w:szCs w:val="16"/>
              </w:rPr>
              <w:t xml:space="preserve">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SAPERSI PROCURARE INFORMAZIONI DA VARIE FONTI (LIBRI, INTERNET, TABELLE, SCHEMI, ALTRO).</w:t>
            </w:r>
          </w:p>
          <w:p w:rsidR="00BA5498" w:rsidRPr="004F4B72" w:rsidRDefault="00BA5498" w:rsidP="00BA5498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IDENTIFICARE </w:t>
            </w:r>
            <w:r w:rsidRPr="004F4B72">
              <w:rPr>
                <w:rFonts w:cs="Arial"/>
                <w:b/>
                <w:i/>
                <w:sz w:val="16"/>
                <w:szCs w:val="16"/>
              </w:rPr>
              <w:t>LE PAROLE CHIAVE</w:t>
            </w:r>
            <w:r w:rsidRPr="004F4B72">
              <w:rPr>
                <w:rFonts w:cs="Arial"/>
                <w:sz w:val="16"/>
                <w:szCs w:val="16"/>
              </w:rPr>
              <w:t xml:space="preserve"> DEL TESTO.</w:t>
            </w:r>
          </w:p>
          <w:p w:rsidR="00BA5498" w:rsidRPr="004F4B72" w:rsidRDefault="00BA5498" w:rsidP="00BA5498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TRASPORRE I TESTI LETTI IN PROPRIE RISCRITTURE (GRAFICI, SCHEMI, TABELLE).</w:t>
            </w:r>
          </w:p>
          <w:p w:rsidR="00BA5498" w:rsidRPr="004F4B72" w:rsidRDefault="00BA5498" w:rsidP="00BA5498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ESPORRE IN FORMA CHIARA QUANTO APPRESO, STUDIATO, RICERCATO RICORRENDO AD UN LINGUAGGIO APPROPRIATO.</w:t>
            </w:r>
          </w:p>
          <w:p w:rsidR="00BA5498" w:rsidRPr="004F4B72" w:rsidRDefault="00BA5498" w:rsidP="00BA5498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>COLLABORARE CON I COMPAGNI SENZA PREVARICARE, ACCETTANDO LE PROPOSTE ALTRUI.</w:t>
            </w:r>
          </w:p>
          <w:p w:rsidR="00BA5498" w:rsidRPr="004F4B72" w:rsidRDefault="00BA5498" w:rsidP="00BA5498">
            <w:pPr>
              <w:pStyle w:val="Standard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LAB. A CLASSI APERTE  DI ARTE         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“STUDIO DEL COLORE”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CERNI DANIE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5^ A + 5^B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6C70B5" w:rsidRDefault="00BA5498" w:rsidP="00BA5498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omic Sans MS" w:hAnsi="Comic Sans MS" w:cs="Arial"/>
                <w:sz w:val="16"/>
                <w:szCs w:val="16"/>
              </w:rPr>
            </w:pPr>
            <w:r w:rsidRPr="006C70B5">
              <w:rPr>
                <w:rFonts w:ascii="Comic Sans MS" w:hAnsi="Comic Sans MS" w:cs="Arial"/>
                <w:sz w:val="16"/>
                <w:szCs w:val="16"/>
              </w:rPr>
              <w:t>CONOSCERE LE TEORIE DEL COLORE DI ITTEN JOANNES</w:t>
            </w:r>
          </w:p>
          <w:p w:rsidR="00BA5498" w:rsidRPr="006C70B5" w:rsidRDefault="00BA5498" w:rsidP="00BA5498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omic Sans MS" w:hAnsi="Comic Sans MS" w:cs="Arial"/>
                <w:sz w:val="16"/>
                <w:szCs w:val="16"/>
              </w:rPr>
            </w:pPr>
            <w:r w:rsidRPr="006C70B5">
              <w:rPr>
                <w:rFonts w:ascii="Comic Sans MS" w:hAnsi="Comic Sans MS" w:cs="Arial"/>
                <w:sz w:val="16"/>
                <w:szCs w:val="16"/>
              </w:rPr>
              <w:t>ELABORARE E UTILIZZARE LE TEORIE DEL COLORE IN MODO CREATIVO E  PERSONALE</w:t>
            </w:r>
          </w:p>
          <w:p w:rsidR="00BA5498" w:rsidRPr="006C70B5" w:rsidRDefault="00BA5498" w:rsidP="00BA5498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6C70B5">
              <w:rPr>
                <w:rFonts w:ascii="Comic Sans MS" w:hAnsi="Comic Sans MS" w:cs="Arial"/>
                <w:sz w:val="16"/>
                <w:szCs w:val="16"/>
              </w:rPr>
              <w:t>UTILIZZARE TECNICHE VARIE E MATERIALI DIVERSI IN MODO ESPRESSIVO E CREATIVO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LAB. A CLASSI APERTE DI MUSICA</w:t>
            </w:r>
            <w:r w:rsidRPr="004F4B72">
              <w:rPr>
                <w:rFonts w:cs="Arial"/>
                <w:sz w:val="16"/>
                <w:szCs w:val="16"/>
              </w:rPr>
              <w:t xml:space="preserve">         </w:t>
            </w:r>
          </w:p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“VERSO L’ARMONIA</w:t>
            </w:r>
            <w:r w:rsidRPr="004F4B72">
              <w:rPr>
                <w:rFonts w:cs="Arial"/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GOBBA-TO CLARA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CLASSI 5^ A + 5^B</w:t>
            </w: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4F4B72">
              <w:rPr>
                <w:rFonts w:cs="Arial"/>
                <w:sz w:val="16"/>
                <w:szCs w:val="16"/>
              </w:rPr>
              <w:t xml:space="preserve"> A TEMPO PIENO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781891" w:rsidRDefault="00BA5498" w:rsidP="00BA549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781891">
              <w:rPr>
                <w:rFonts w:ascii="Comic Sans MS" w:hAnsi="Comic Sans MS" w:cs="Arial"/>
                <w:sz w:val="16"/>
                <w:szCs w:val="16"/>
              </w:rPr>
              <w:t>AFFINARE L’ASPETTO UDITIVO E SENSORIALE CON PARTICOLARE ATTENZIONE AI SUONI ARMONICI.</w:t>
            </w:r>
          </w:p>
          <w:p w:rsidR="00BA5498" w:rsidRPr="00781891" w:rsidRDefault="00BA5498" w:rsidP="00BA549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781891">
              <w:rPr>
                <w:rFonts w:ascii="Comic Sans MS" w:hAnsi="Comic Sans MS" w:cs="Arial"/>
                <w:sz w:val="16"/>
                <w:szCs w:val="16"/>
              </w:rPr>
              <w:t>SVILUPPARE IL SENSO RITMICO ATTRAVERSO I COLPI.</w:t>
            </w:r>
          </w:p>
          <w:p w:rsidR="00BA5498" w:rsidRDefault="00BA5498" w:rsidP="00BA549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781891">
              <w:rPr>
                <w:rFonts w:ascii="Comic Sans MS" w:hAnsi="Comic Sans MS" w:cs="Arial"/>
                <w:sz w:val="16"/>
                <w:szCs w:val="16"/>
              </w:rPr>
              <w:t>ESEGUIRE CANTI IN CORO ED INDIVIDUALMENTE.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</w:p>
          <w:p w:rsidR="00BA5498" w:rsidRPr="0056586C" w:rsidRDefault="00BA5498" w:rsidP="00BA549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781891">
              <w:rPr>
                <w:rFonts w:ascii="Comic Sans MS" w:hAnsi="Comic Sans MS" w:cs="Arial"/>
                <w:sz w:val="16"/>
                <w:szCs w:val="16"/>
              </w:rPr>
              <w:t>ESEGUIRE MOVIMENTI NATURALI IN ABBINAMENTO ALLA MUSICA DATA.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ANNUALE</w:t>
            </w:r>
          </w:p>
        </w:tc>
      </w:tr>
      <w:tr w:rsidR="00BA5498" w:rsidRPr="004F4B72" w:rsidTr="0044179E">
        <w:trPr>
          <w:trHeight w:val="51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75425D">
              <w:rPr>
                <w:rFonts w:cs="Arial"/>
                <w:b/>
                <w:szCs w:val="28"/>
              </w:rPr>
              <w:t>LABORATORI</w:t>
            </w:r>
            <w:r>
              <w:rPr>
                <w:rFonts w:cs="Arial"/>
                <w:b/>
                <w:szCs w:val="28"/>
              </w:rPr>
              <w:t>/ATTIVITÀ</w:t>
            </w:r>
            <w:r w:rsidRPr="0075425D">
              <w:rPr>
                <w:rFonts w:cs="Arial"/>
                <w:b/>
                <w:szCs w:val="28"/>
              </w:rPr>
              <w:t xml:space="preserve"> DEL</w:t>
            </w:r>
            <w:r>
              <w:rPr>
                <w:rFonts w:cs="Arial"/>
                <w:b/>
                <w:szCs w:val="28"/>
              </w:rPr>
              <w:t>LA SCUOLA PRIMARIA DI TISANELLA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BF0191" w:rsidRDefault="00BA5498" w:rsidP="00BA5498">
            <w:pPr>
              <w:rPr>
                <w:rFonts w:ascii="Arial" w:hAnsi="Arial" w:cs="Arial"/>
              </w:rPr>
            </w:pPr>
            <w:r w:rsidRPr="00E049AE">
              <w:rPr>
                <w:rFonts w:cs="Arial"/>
                <w:sz w:val="16"/>
                <w:szCs w:val="16"/>
              </w:rPr>
              <w:t>LAB. DI ARTE “ATELIER CARNEVALE</w:t>
            </w:r>
            <w:r>
              <w:rPr>
                <w:rFonts w:cs="Arial"/>
                <w:sz w:val="16"/>
                <w:szCs w:val="16"/>
              </w:rPr>
              <w:t>-</w:t>
            </w:r>
            <w:r w:rsidRPr="00E049AE">
              <w:rPr>
                <w:rFonts w:cs="Arial"/>
                <w:sz w:val="16"/>
                <w:szCs w:val="16"/>
              </w:rPr>
              <w:t>SCO</w:t>
            </w:r>
            <w:r>
              <w:rPr>
                <w:rFonts w:ascii="Arial" w:hAnsi="Arial" w:cs="Arial"/>
              </w:rPr>
              <w:t>”</w:t>
            </w:r>
          </w:p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 MARCO GABRIELLA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GLI ALUNNI DELLA CLASSE 4^ DELLA SCUOLA PRIMARIA DI TISANELLA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E049AE" w:rsidRDefault="00BA5498" w:rsidP="00BA549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E049AE">
              <w:rPr>
                <w:rFonts w:ascii="Comic Sans MS" w:hAnsi="Comic Sans MS" w:cs="Verdana"/>
                <w:sz w:val="16"/>
                <w:szCs w:val="16"/>
              </w:rPr>
              <w:t>SVILUPPO DELLA CREATIVITA’ CON MATERIALI POVERI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1° QUADRI-MESTRE</w:t>
            </w:r>
          </w:p>
        </w:tc>
      </w:tr>
      <w:tr w:rsidR="00BA5498" w:rsidRPr="004F4B72" w:rsidTr="0044179E">
        <w:trPr>
          <w:trHeight w:val="51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75425D">
              <w:rPr>
                <w:rFonts w:cs="Arial"/>
                <w:b/>
                <w:szCs w:val="28"/>
              </w:rPr>
              <w:t>LABORATORI</w:t>
            </w:r>
            <w:r>
              <w:rPr>
                <w:rFonts w:cs="Arial"/>
                <w:b/>
                <w:szCs w:val="28"/>
              </w:rPr>
              <w:t>/ATTIVITÀ</w:t>
            </w:r>
            <w:r w:rsidRPr="0075425D">
              <w:rPr>
                <w:rFonts w:cs="Arial"/>
                <w:b/>
                <w:szCs w:val="28"/>
              </w:rPr>
              <w:t xml:space="preserve"> DEL</w:t>
            </w:r>
            <w:r>
              <w:rPr>
                <w:rFonts w:cs="Arial"/>
                <w:b/>
                <w:szCs w:val="28"/>
              </w:rPr>
              <w:t>LA SCUOLA PRIMARIA DI PERTEGADA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LAB.: “LETTURA AD ALTA </w:t>
            </w:r>
            <w:r w:rsidRPr="0059631F">
              <w:rPr>
                <w:sz w:val="16"/>
                <w:szCs w:val="16"/>
              </w:rPr>
              <w:t>VOCE”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ANTO-NIALI CARLA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TUTTI GLI ALUNNI DELLA SCUOLA PRIMARIA DI PERTEGADA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SÌ:</w:t>
            </w:r>
            <w:r w:rsidRPr="0059631F">
              <w:rPr>
                <w:rFonts w:cs="Arial"/>
                <w:sz w:val="16"/>
                <w:szCs w:val="16"/>
              </w:rPr>
              <w:t xml:space="preserve"> ASSOCIA</w:t>
            </w:r>
            <w:r>
              <w:rPr>
                <w:rFonts w:cs="Arial"/>
                <w:sz w:val="16"/>
                <w:szCs w:val="16"/>
              </w:rPr>
              <w:t>-</w:t>
            </w:r>
            <w:r w:rsidRPr="0059631F">
              <w:rPr>
                <w:rFonts w:cs="Arial"/>
                <w:sz w:val="16"/>
                <w:szCs w:val="16"/>
              </w:rPr>
              <w:t>ZIONE  DI  VOLONTA</w:t>
            </w:r>
            <w:r>
              <w:rPr>
                <w:rFonts w:cs="Arial"/>
                <w:sz w:val="16"/>
                <w:szCs w:val="16"/>
              </w:rPr>
              <w:t>-</w:t>
            </w:r>
            <w:r w:rsidRPr="0059631F">
              <w:rPr>
                <w:rFonts w:cs="Arial"/>
                <w:sz w:val="16"/>
                <w:szCs w:val="16"/>
              </w:rPr>
              <w:t>RIATO ”LIBRO LIBERA MENTE “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FF2573" w:rsidRDefault="00BA5498" w:rsidP="00BA5498">
            <w:pPr>
              <w:jc w:val="both"/>
              <w:rPr>
                <w:rFonts w:cs="Arial"/>
                <w:sz w:val="16"/>
                <w:szCs w:val="16"/>
              </w:rPr>
            </w:pPr>
            <w:r w:rsidRPr="00FF2573">
              <w:rPr>
                <w:rFonts w:cs="Verdana"/>
                <w:sz w:val="16"/>
                <w:szCs w:val="16"/>
              </w:rPr>
              <w:t>AVVICINARE GLI ALUNNI AL PIACERE DELLA LETTURA FUORI DALLE AULE SCOLASTICHE.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</w:tc>
      </w:tr>
      <w:tr w:rsidR="00BA5498" w:rsidRPr="004F4B72" w:rsidTr="00BB6575">
        <w:trPr>
          <w:trHeight w:val="5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E41407" w:rsidRDefault="00BA5498" w:rsidP="00BA5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LAB.: “</w:t>
            </w:r>
            <w:r w:rsidRPr="00E41407">
              <w:rPr>
                <w:sz w:val="16"/>
                <w:szCs w:val="16"/>
              </w:rPr>
              <w:t>STORITEL</w:t>
            </w:r>
            <w:r>
              <w:rPr>
                <w:sz w:val="16"/>
                <w:szCs w:val="16"/>
              </w:rPr>
              <w:t>-</w:t>
            </w:r>
            <w:r w:rsidRPr="00E41407">
              <w:rPr>
                <w:sz w:val="16"/>
                <w:szCs w:val="16"/>
              </w:rPr>
              <w:t>LING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59631F">
              <w:rPr>
                <w:sz w:val="16"/>
                <w:szCs w:val="16"/>
              </w:rPr>
              <w:t>TONIZ</w:t>
            </w:r>
            <w:r>
              <w:rPr>
                <w:sz w:val="16"/>
                <w:szCs w:val="16"/>
              </w:rPr>
              <w:t>-</w:t>
            </w:r>
            <w:r w:rsidRPr="0059631F">
              <w:rPr>
                <w:sz w:val="16"/>
                <w:szCs w:val="16"/>
              </w:rPr>
              <w:t>ZO MARIA GIULIA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 w:rsidRPr="0059631F">
              <w:rPr>
                <w:sz w:val="16"/>
                <w:szCs w:val="16"/>
              </w:rPr>
              <w:t>CLASSE  TERZA</w:t>
            </w:r>
            <w:r>
              <w:rPr>
                <w:sz w:val="16"/>
                <w:szCs w:val="16"/>
              </w:rPr>
              <w:t xml:space="preserve"> DELLA SCUOLA PRIMARIA </w:t>
            </w:r>
            <w:r>
              <w:rPr>
                <w:sz w:val="16"/>
                <w:szCs w:val="16"/>
              </w:rPr>
              <w:lastRenderedPageBreak/>
              <w:t>DI PERTEGADA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E41407" w:rsidRDefault="00BA5498" w:rsidP="00BA5498">
            <w:pPr>
              <w:pStyle w:val="Paragrafoelenco"/>
              <w:numPr>
                <w:ilvl w:val="0"/>
                <w:numId w:val="16"/>
              </w:numPr>
              <w:tabs>
                <w:tab w:val="left" w:pos="929"/>
              </w:tabs>
              <w:rPr>
                <w:rFonts w:ascii="Comic Sans MS" w:hAnsi="Comic Sans MS"/>
                <w:sz w:val="16"/>
                <w:szCs w:val="16"/>
              </w:rPr>
            </w:pPr>
            <w:r w:rsidRPr="00E41407">
              <w:rPr>
                <w:rFonts w:ascii="Comic Sans MS" w:hAnsi="Comic Sans MS"/>
                <w:sz w:val="16"/>
                <w:szCs w:val="16"/>
              </w:rPr>
              <w:t>SVILUPPARE UN ATTEGGIAMENTO POSITIVO NEI CONFRONTI DELLA LS.</w:t>
            </w:r>
          </w:p>
          <w:p w:rsidR="00BA5498" w:rsidRPr="00E41407" w:rsidRDefault="00BA5498" w:rsidP="00BA5498">
            <w:pPr>
              <w:pStyle w:val="Paragrafoelenco"/>
              <w:numPr>
                <w:ilvl w:val="0"/>
                <w:numId w:val="16"/>
              </w:numPr>
              <w:tabs>
                <w:tab w:val="left" w:pos="929"/>
              </w:tabs>
              <w:rPr>
                <w:rFonts w:cs="Verdana"/>
                <w:b/>
                <w:sz w:val="16"/>
                <w:szCs w:val="16"/>
              </w:rPr>
            </w:pPr>
            <w:r w:rsidRPr="00E41407">
              <w:rPr>
                <w:rFonts w:ascii="Comic Sans MS" w:hAnsi="Comic Sans MS"/>
                <w:sz w:val="16"/>
                <w:szCs w:val="16"/>
              </w:rPr>
              <w:t>INCORAGGIARE LA PRODUZIONE IN LS DA PARTE DEI BAMBINI.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98" w:rsidRPr="004F4B72" w:rsidRDefault="00BA5498" w:rsidP="00BA5498">
            <w:pPr>
              <w:rPr>
                <w:rFonts w:cs="Arial"/>
                <w:sz w:val="16"/>
                <w:szCs w:val="16"/>
              </w:rPr>
            </w:pPr>
            <w:r w:rsidRPr="0059631F">
              <w:rPr>
                <w:sz w:val="16"/>
                <w:szCs w:val="16"/>
              </w:rPr>
              <w:t>DA NOVEMBRE 2016 A MAGGIO 2017</w:t>
            </w:r>
          </w:p>
        </w:tc>
      </w:tr>
    </w:tbl>
    <w:p w:rsidR="001235B5" w:rsidRPr="001235B5" w:rsidRDefault="001235B5" w:rsidP="004756FF">
      <w:pPr>
        <w:rPr>
          <w:b/>
          <w:szCs w:val="28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055"/>
        <w:gridCol w:w="1155"/>
        <w:gridCol w:w="1134"/>
        <w:gridCol w:w="6946"/>
        <w:gridCol w:w="1134"/>
        <w:gridCol w:w="992"/>
        <w:gridCol w:w="1134"/>
      </w:tblGrid>
      <w:tr w:rsidR="0044179E" w:rsidRPr="004F4B72" w:rsidTr="0044179E">
        <w:trPr>
          <w:trHeight w:val="81"/>
        </w:trPr>
        <w:tc>
          <w:tcPr>
            <w:tcW w:w="14884" w:type="dxa"/>
            <w:gridSpan w:val="8"/>
            <w:shd w:val="clear" w:color="auto" w:fill="00B0F0"/>
          </w:tcPr>
          <w:p w:rsidR="0044179E" w:rsidRPr="001235B5" w:rsidRDefault="0044179E" w:rsidP="0044179E">
            <w:pPr>
              <w:rPr>
                <w:b/>
                <w:szCs w:val="28"/>
              </w:rPr>
            </w:pPr>
            <w:r w:rsidRPr="001235B5">
              <w:rPr>
                <w:b/>
                <w:szCs w:val="28"/>
              </w:rPr>
              <w:t>ADESIONE A PROGETTI, ATTIVITÀ, LABORATORI ESTERNI</w:t>
            </w:r>
          </w:p>
          <w:p w:rsidR="0044179E" w:rsidRPr="004F4B72" w:rsidRDefault="0044179E" w:rsidP="0002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235B5" w:rsidRPr="004F4B72" w:rsidTr="00024F12">
        <w:trPr>
          <w:trHeight w:val="81"/>
        </w:trPr>
        <w:tc>
          <w:tcPr>
            <w:tcW w:w="1334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NOME DEL PROGETTO O DELL’ATTI-VITÁ</w:t>
            </w:r>
          </w:p>
        </w:tc>
        <w:tc>
          <w:tcPr>
            <w:tcW w:w="1055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REFER</w:t>
            </w:r>
            <w:r w:rsidRPr="004F4B72">
              <w:rPr>
                <w:rFonts w:cs="Arial"/>
                <w:b/>
                <w:sz w:val="16"/>
                <w:szCs w:val="16"/>
                <w:shd w:val="clear" w:color="auto" w:fill="D9D9D9"/>
              </w:rPr>
              <w:t>E</w:t>
            </w:r>
            <w:r w:rsidRPr="004F4B72">
              <w:rPr>
                <w:rFonts w:cs="Arial"/>
                <w:b/>
                <w:sz w:val="16"/>
                <w:szCs w:val="16"/>
              </w:rPr>
              <w:t>N-TE</w:t>
            </w:r>
          </w:p>
        </w:tc>
        <w:tc>
          <w:tcPr>
            <w:tcW w:w="1155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DESTINA-TARI</w:t>
            </w:r>
          </w:p>
        </w:tc>
        <w:tc>
          <w:tcPr>
            <w:tcW w:w="1134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Richiesta ESPERTO esterno?</w:t>
            </w:r>
          </w:p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(sì/no</w:t>
            </w:r>
          </w:p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F4B72">
              <w:rPr>
                <w:rFonts w:cs="Arial"/>
                <w:b/>
                <w:sz w:val="16"/>
                <w:szCs w:val="16"/>
              </w:rPr>
              <w:t>ev</w:t>
            </w:r>
            <w:proofErr w:type="spellEnd"/>
            <w:r w:rsidRPr="004F4B72">
              <w:rPr>
                <w:rFonts w:cs="Arial"/>
                <w:b/>
                <w:sz w:val="16"/>
                <w:szCs w:val="16"/>
              </w:rPr>
              <w:t>. nomi- nativo e ore previste)</w:t>
            </w:r>
          </w:p>
        </w:tc>
        <w:tc>
          <w:tcPr>
            <w:tcW w:w="6946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OBIETTIVI</w:t>
            </w:r>
          </w:p>
        </w:tc>
        <w:tc>
          <w:tcPr>
            <w:tcW w:w="1134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PREVI-SIONE ORE DI INSE-GNAMEN. O DI PRO-GRAM.</w:t>
            </w:r>
          </w:p>
        </w:tc>
        <w:tc>
          <w:tcPr>
            <w:tcW w:w="992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FINAN-ZIA-MENTO</w:t>
            </w:r>
          </w:p>
        </w:tc>
        <w:tc>
          <w:tcPr>
            <w:tcW w:w="1134" w:type="dxa"/>
            <w:shd w:val="clear" w:color="auto" w:fill="D9D9D9"/>
          </w:tcPr>
          <w:p w:rsidR="001235B5" w:rsidRPr="004F4B72" w:rsidRDefault="001235B5" w:rsidP="00024F12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rFonts w:cs="Arial"/>
                <w:b/>
                <w:sz w:val="16"/>
                <w:szCs w:val="16"/>
              </w:rPr>
              <w:t>PERIODO</w:t>
            </w:r>
          </w:p>
        </w:tc>
      </w:tr>
      <w:tr w:rsidR="001235B5" w:rsidRPr="004F4B72" w:rsidTr="00024F12">
        <w:trPr>
          <w:trHeight w:val="81"/>
        </w:trPr>
        <w:tc>
          <w:tcPr>
            <w:tcW w:w="1334" w:type="dxa"/>
          </w:tcPr>
          <w:p w:rsidR="001235B5" w:rsidRPr="004F4B72" w:rsidRDefault="001235B5" w:rsidP="001235B5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ATTIVITÀ: LABORATO-RI ARTISTICI “L’ARTE PER CRESCERE” A CURA DELL’ UTET E </w:t>
            </w:r>
            <w:r w:rsidRPr="004F4B72">
              <w:rPr>
                <w:rFonts w:cs="Arial"/>
                <w:bCs/>
                <w:i/>
                <w:color w:val="333333"/>
                <w:sz w:val="16"/>
                <w:szCs w:val="16"/>
                <w:shd w:val="clear" w:color="auto" w:fill="FFFFFF"/>
              </w:rPr>
              <w:t>ART' RAGAZZI</w:t>
            </w:r>
          </w:p>
        </w:tc>
        <w:tc>
          <w:tcPr>
            <w:tcW w:w="1055" w:type="dxa"/>
          </w:tcPr>
          <w:p w:rsidR="004A085D" w:rsidRDefault="001235B5" w:rsidP="001235B5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REFEREN-TI :</w:t>
            </w:r>
          </w:p>
          <w:p w:rsidR="00BB694C" w:rsidRDefault="00BB694C" w:rsidP="001235B5">
            <w:pPr>
              <w:rPr>
                <w:rFonts w:cs="Arial"/>
                <w:sz w:val="16"/>
                <w:szCs w:val="16"/>
              </w:rPr>
            </w:pPr>
          </w:p>
          <w:p w:rsidR="001235B5" w:rsidRDefault="004A085D" w:rsidP="00123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PRIMARIA A T.P. </w:t>
            </w:r>
            <w:r w:rsidR="00BB694C">
              <w:rPr>
                <w:rFonts w:cs="Arial"/>
                <w:sz w:val="16"/>
                <w:szCs w:val="16"/>
              </w:rPr>
              <w:t xml:space="preserve">DI </w:t>
            </w:r>
            <w:r>
              <w:rPr>
                <w:rFonts w:cs="Arial"/>
                <w:sz w:val="16"/>
                <w:szCs w:val="16"/>
              </w:rPr>
              <w:t>LATISA-NA:</w:t>
            </w:r>
            <w:r w:rsidRPr="004F4B72">
              <w:rPr>
                <w:rFonts w:cs="Arial"/>
                <w:sz w:val="16"/>
                <w:szCs w:val="16"/>
              </w:rPr>
              <w:t xml:space="preserve"> </w:t>
            </w:r>
          </w:p>
          <w:p w:rsidR="001235B5" w:rsidRDefault="004E101F" w:rsidP="00123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1^A (DI LEO)</w:t>
            </w:r>
          </w:p>
          <w:p w:rsidR="00405DCB" w:rsidRDefault="004A085D" w:rsidP="00123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CL. 2^A </w:t>
            </w:r>
            <w:r w:rsidR="00405DCB">
              <w:rPr>
                <w:rFonts w:cs="Arial"/>
                <w:sz w:val="16"/>
                <w:szCs w:val="16"/>
              </w:rPr>
              <w:t>(MONTA-GNER)</w:t>
            </w:r>
          </w:p>
          <w:p w:rsidR="004E101F" w:rsidRPr="008A092F" w:rsidRDefault="004E101F" w:rsidP="001235B5">
            <w:pPr>
              <w:rPr>
                <w:rFonts w:cs="Arial"/>
                <w:sz w:val="16"/>
                <w:szCs w:val="16"/>
                <w:lang w:val="en-US"/>
              </w:rPr>
            </w:pPr>
            <w:r w:rsidRPr="008A092F">
              <w:rPr>
                <w:rFonts w:cs="Arial"/>
                <w:sz w:val="16"/>
                <w:szCs w:val="16"/>
                <w:lang w:val="en-US"/>
              </w:rPr>
              <w:t>3^ B (CURSIO)</w:t>
            </w:r>
          </w:p>
          <w:p w:rsidR="004A085D" w:rsidRDefault="004A085D" w:rsidP="001235B5">
            <w:pPr>
              <w:rPr>
                <w:rFonts w:cs="Arial"/>
                <w:sz w:val="16"/>
                <w:szCs w:val="16"/>
                <w:lang w:val="en-US"/>
              </w:rPr>
            </w:pPr>
            <w:r w:rsidRPr="004A085D">
              <w:rPr>
                <w:rFonts w:cs="Arial"/>
                <w:sz w:val="16"/>
                <w:szCs w:val="16"/>
                <w:lang w:val="en-US"/>
              </w:rPr>
              <w:t>CL. 4^A (GOBBA-TO L.)</w:t>
            </w:r>
          </w:p>
          <w:p w:rsidR="004E101F" w:rsidRPr="004E101F" w:rsidRDefault="004E101F" w:rsidP="001235B5">
            <w:pPr>
              <w:rPr>
                <w:rFonts w:cs="Arial"/>
                <w:sz w:val="16"/>
                <w:szCs w:val="16"/>
              </w:rPr>
            </w:pPr>
            <w:r w:rsidRPr="004E101F">
              <w:rPr>
                <w:rFonts w:cs="Arial"/>
                <w:sz w:val="16"/>
                <w:szCs w:val="16"/>
              </w:rPr>
              <w:t>4^B (DRI)</w:t>
            </w:r>
          </w:p>
          <w:p w:rsidR="004E101F" w:rsidRDefault="004A085D" w:rsidP="004E101F">
            <w:pPr>
              <w:rPr>
                <w:rFonts w:cs="Arial"/>
                <w:sz w:val="16"/>
                <w:szCs w:val="16"/>
              </w:rPr>
            </w:pPr>
            <w:r w:rsidRPr="004E101F">
              <w:rPr>
                <w:rFonts w:cs="Arial"/>
                <w:sz w:val="16"/>
                <w:szCs w:val="16"/>
              </w:rPr>
              <w:t>CL.5^A (FAGGIA-NI)</w:t>
            </w:r>
            <w:r w:rsidR="004E101F">
              <w:rPr>
                <w:rFonts w:cs="Arial"/>
                <w:sz w:val="16"/>
                <w:szCs w:val="16"/>
              </w:rPr>
              <w:t xml:space="preserve">                     </w:t>
            </w:r>
            <w:r w:rsidR="004E101F" w:rsidRPr="004F4B72">
              <w:rPr>
                <w:rFonts w:cs="Arial"/>
                <w:sz w:val="16"/>
                <w:szCs w:val="16"/>
              </w:rPr>
              <w:t xml:space="preserve"> </w:t>
            </w:r>
            <w:r w:rsidR="004E101F">
              <w:rPr>
                <w:rFonts w:cs="Arial"/>
                <w:sz w:val="16"/>
                <w:szCs w:val="16"/>
              </w:rPr>
              <w:t>CL. 5^</w:t>
            </w:r>
            <w:r w:rsidR="004E101F" w:rsidRPr="004F4B72">
              <w:rPr>
                <w:rFonts w:cs="Arial"/>
                <w:sz w:val="16"/>
                <w:szCs w:val="16"/>
              </w:rPr>
              <w:t xml:space="preserve">B </w:t>
            </w:r>
            <w:r w:rsidR="004E101F">
              <w:rPr>
                <w:rFonts w:cs="Arial"/>
                <w:sz w:val="16"/>
                <w:szCs w:val="16"/>
              </w:rPr>
              <w:t xml:space="preserve">  (CERNI)</w:t>
            </w:r>
          </w:p>
          <w:p w:rsidR="004E101F" w:rsidRDefault="004E101F" w:rsidP="004E101F">
            <w:pPr>
              <w:rPr>
                <w:rFonts w:cs="Arial"/>
                <w:sz w:val="16"/>
                <w:szCs w:val="16"/>
              </w:rPr>
            </w:pPr>
          </w:p>
          <w:p w:rsidR="004E101F" w:rsidRDefault="004E101F" w:rsidP="004E10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PRIMARIA A T.N. </w:t>
            </w:r>
            <w:r w:rsidR="00BB694C">
              <w:rPr>
                <w:rFonts w:cs="Arial"/>
                <w:sz w:val="16"/>
                <w:szCs w:val="16"/>
              </w:rPr>
              <w:t xml:space="preserve">DI </w:t>
            </w:r>
            <w:r>
              <w:rPr>
                <w:rFonts w:cs="Arial"/>
                <w:sz w:val="16"/>
                <w:szCs w:val="16"/>
              </w:rPr>
              <w:t>LATISA-NA:</w:t>
            </w:r>
          </w:p>
          <w:p w:rsidR="004E101F" w:rsidRDefault="004E101F" w:rsidP="004E10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1^A, 1^B (TODI-SCO)                2^B (CESARA-NO)</w:t>
            </w:r>
          </w:p>
          <w:p w:rsidR="004E101F" w:rsidRDefault="004E101F" w:rsidP="004E10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3^C (MAISTO)</w:t>
            </w:r>
          </w:p>
          <w:p w:rsidR="004E101F" w:rsidRDefault="004E101F" w:rsidP="004E10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4^C (DEIANA)</w:t>
            </w:r>
          </w:p>
          <w:p w:rsidR="004E101F" w:rsidRDefault="004E101F" w:rsidP="004E101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5^C (CAMUF-FO)</w:t>
            </w:r>
          </w:p>
          <w:p w:rsidR="004A085D" w:rsidRPr="004E101F" w:rsidRDefault="004A085D" w:rsidP="001235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1235B5" w:rsidRDefault="001235B5" w:rsidP="001235B5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lastRenderedPageBreak/>
              <w:t xml:space="preserve">GLI ALUNNI DELLE CLASSI: </w:t>
            </w:r>
            <w:r w:rsidR="00D00452">
              <w:rPr>
                <w:rFonts w:cs="Arial"/>
                <w:sz w:val="16"/>
                <w:szCs w:val="16"/>
              </w:rPr>
              <w:t xml:space="preserve"> </w:t>
            </w:r>
            <w:r w:rsidR="004E101F">
              <w:rPr>
                <w:rFonts w:cs="Arial"/>
                <w:sz w:val="16"/>
                <w:szCs w:val="16"/>
              </w:rPr>
              <w:t>1^A</w:t>
            </w:r>
            <w:r w:rsidRPr="004F4B72">
              <w:rPr>
                <w:rFonts w:cs="Arial"/>
                <w:sz w:val="16"/>
                <w:szCs w:val="16"/>
              </w:rPr>
              <w:t>,</w:t>
            </w:r>
            <w:r w:rsidR="00405DCB">
              <w:rPr>
                <w:rFonts w:cs="Arial"/>
                <w:sz w:val="16"/>
                <w:szCs w:val="16"/>
              </w:rPr>
              <w:t xml:space="preserve"> 2^ A</w:t>
            </w:r>
            <w:r w:rsidR="004A085D">
              <w:rPr>
                <w:rFonts w:cs="Arial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4E101F">
              <w:rPr>
                <w:rFonts w:cs="Arial"/>
                <w:sz w:val="16"/>
                <w:szCs w:val="16"/>
              </w:rPr>
              <w:t xml:space="preserve">3^B, </w:t>
            </w:r>
            <w:r w:rsidR="004A085D">
              <w:rPr>
                <w:rFonts w:cs="Arial"/>
                <w:sz w:val="16"/>
                <w:szCs w:val="16"/>
              </w:rPr>
              <w:t>4^A,</w:t>
            </w:r>
            <w:r w:rsidR="004E101F">
              <w:rPr>
                <w:rFonts w:cs="Arial"/>
                <w:sz w:val="16"/>
                <w:szCs w:val="16"/>
              </w:rPr>
              <w:t xml:space="preserve"> 4^B,  5^A, 5^B DELLA SCUOLA PRIMARIA A T.P.</w:t>
            </w:r>
          </w:p>
          <w:p w:rsidR="004E101F" w:rsidRDefault="004E101F" w:rsidP="001235B5">
            <w:pPr>
              <w:rPr>
                <w:rFonts w:cs="Arial"/>
                <w:sz w:val="16"/>
                <w:szCs w:val="16"/>
              </w:rPr>
            </w:pPr>
          </w:p>
          <w:p w:rsidR="004E101F" w:rsidRDefault="004E101F" w:rsidP="00123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GLI ALUNNI DEL</w:t>
            </w:r>
            <w:r w:rsidR="00C30C04">
              <w:rPr>
                <w:rFonts w:cs="Arial"/>
                <w:sz w:val="16"/>
                <w:szCs w:val="16"/>
              </w:rPr>
              <w:t>LE CLASSI : 1^A, 1^B, 2^B, 3^C,</w:t>
            </w:r>
            <w:r>
              <w:rPr>
                <w:rFonts w:cs="Arial"/>
                <w:sz w:val="16"/>
                <w:szCs w:val="16"/>
              </w:rPr>
              <w:t xml:space="preserve"> 4^</w:t>
            </w:r>
            <w:r w:rsidR="00C30C04">
              <w:rPr>
                <w:rFonts w:cs="Arial"/>
                <w:sz w:val="16"/>
                <w:szCs w:val="16"/>
              </w:rPr>
              <w:t>C, 5^C</w:t>
            </w:r>
          </w:p>
          <w:p w:rsidR="00C30C04" w:rsidRPr="004F4B72" w:rsidRDefault="00C30C04" w:rsidP="00123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DELLA SCUOLA PRIMARIA A T.N. DI LATISANA</w:t>
            </w:r>
          </w:p>
        </w:tc>
        <w:tc>
          <w:tcPr>
            <w:tcW w:w="1134" w:type="dxa"/>
          </w:tcPr>
          <w:p w:rsidR="001235B5" w:rsidRPr="004F4B72" w:rsidRDefault="001235B5" w:rsidP="001235B5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SÌ</w:t>
            </w:r>
          </w:p>
        </w:tc>
        <w:tc>
          <w:tcPr>
            <w:tcW w:w="6946" w:type="dxa"/>
          </w:tcPr>
          <w:p w:rsidR="001235B5" w:rsidRPr="004F4B72" w:rsidRDefault="001235B5" w:rsidP="001235B5">
            <w:pPr>
              <w:rPr>
                <w:rFonts w:cs="Arial"/>
                <w:b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-AVVICINARE GLI ALUNNI ALL'ARTE, AGLI ARTISTI E ALLE LORO OPERE ATTRAVERSO L'ESPERIENZA, PER GARANTIRE UNA TRACCIA COGNITIVA, AFFETTIVA E IDENTITARIA E NON UN APPRENDIMENTO PASSIVO DELL'OPERA ARTISTICA PROPOSTA. - INCREMENTARE LA COSIDDETTA “INTELLIGENZA DELLE MANI” (R. SENNET, L'UOMO ARTIGIANO, 2008), CIOÈ LA CAPACITÀ DI COMPRENDERE, PERCEPIRE, INTERIORIZZARE E TRASFORMARE GLI OGGETTI E LO SPAZIO. ATTRAVERSO LE CAPACITÀ MANUALI E INCREMENTANDO IL PENSIERO SPAZIALE, CORPOREO E CONCRETO SI ALLENA L'ATTITUDINE AL PROBLEM FINDING, PASSO SUCCESSIVO ALLA CAPACITÀ DI PROBLEM SOLVING</w:t>
            </w:r>
          </w:p>
        </w:tc>
        <w:tc>
          <w:tcPr>
            <w:tcW w:w="1134" w:type="dxa"/>
          </w:tcPr>
          <w:p w:rsidR="001235B5" w:rsidRPr="004F4B72" w:rsidRDefault="001235B5" w:rsidP="001235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1235B5" w:rsidRPr="004F4B72" w:rsidRDefault="001235B5" w:rsidP="001235B5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1235B5" w:rsidRPr="004F4B72" w:rsidRDefault="001235B5" w:rsidP="001235B5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ATTIVITA’ FORMATI</w:t>
            </w:r>
            <w:r w:rsidRPr="004F4B72">
              <w:rPr>
                <w:rFonts w:cs="Arial"/>
                <w:sz w:val="16"/>
                <w:szCs w:val="16"/>
              </w:rPr>
              <w:t>VA BIBL.  COMUNALE A.SC. 2016/2017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IVANA SAPORI-TO </w:t>
            </w:r>
          </w:p>
        </w:tc>
        <w:tc>
          <w:tcPr>
            <w:tcW w:w="1155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SEZIONE DEI GRANDI DELLA SCUOLA DELL’INFANZIA DI PERTEGA-DA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SI’</w:t>
            </w:r>
          </w:p>
        </w:tc>
        <w:tc>
          <w:tcPr>
            <w:tcW w:w="6946" w:type="dxa"/>
          </w:tcPr>
          <w:p w:rsidR="004217FC" w:rsidRPr="004F4B72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FB216F">
              <w:rPr>
                <w:rFonts w:cs="Arial"/>
                <w:sz w:val="16"/>
                <w:szCs w:val="16"/>
              </w:rPr>
              <w:t>APPROCCIO POSITIVO AI LIBRI ED ALLE LETTURE D'IMMAGINE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ATTIVITA’ FORMATI</w:t>
            </w:r>
            <w:r w:rsidRPr="004F4B72">
              <w:rPr>
                <w:rFonts w:cs="Arial"/>
                <w:sz w:val="16"/>
                <w:szCs w:val="16"/>
              </w:rPr>
              <w:t>VA BIBL.  COMUNALE A.SC. 2016/2017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IVANA SAPORI-TO 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TUTTE LE CLASSI 2^ DELLA SCUOLA PRIMARIA</w:t>
            </w:r>
            <w:r w:rsidRPr="004F4B72">
              <w:rPr>
                <w:rFonts w:cs="Arial"/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SI’</w:t>
            </w:r>
          </w:p>
        </w:tc>
        <w:tc>
          <w:tcPr>
            <w:tcW w:w="6946" w:type="dxa"/>
          </w:tcPr>
          <w:p w:rsidR="004217FC" w:rsidRPr="004F4B72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LABORATORIO FINALIZZATO ALL’ACQUISIZIONE DI COMPORTAMENTI POSITIVI VERSO GLI ALTRI SENZA ALCUNA FINALITÀ SE NON QUELLA</w:t>
            </w:r>
            <w:r>
              <w:rPr>
                <w:sz w:val="16"/>
                <w:szCs w:val="16"/>
              </w:rPr>
              <w:t xml:space="preserve"> DI STARE BENE INSIEME.</w:t>
            </w:r>
            <w:r w:rsidRPr="004F4B72">
              <w:rPr>
                <w:sz w:val="16"/>
                <w:szCs w:val="16"/>
              </w:rPr>
              <w:t xml:space="preserve"> IL LABORATORIO È CURATO DALL’ASSOCIAZIONE CULTURALE 0432 E SI INTITOLA: IN-CON-DI-A-TRI-A-MO-CI! 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ATTIVITA’ FORMATI</w:t>
            </w:r>
            <w:r w:rsidRPr="004F4B72">
              <w:rPr>
                <w:rFonts w:cs="Arial"/>
                <w:sz w:val="16"/>
                <w:szCs w:val="16"/>
              </w:rPr>
              <w:t>VA BIBL.  COMUNALE A.SC. 2016/2017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IVANA SAPORI-TO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TUTTE LE CLASSI 5^ DELLA SCUOLA PRIMARIA</w:t>
            </w:r>
            <w:r w:rsidRPr="004F4B72">
              <w:rPr>
                <w:rFonts w:cs="Arial"/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SI’</w:t>
            </w:r>
          </w:p>
        </w:tc>
        <w:tc>
          <w:tcPr>
            <w:tcW w:w="6946" w:type="dxa"/>
          </w:tcPr>
          <w:p w:rsidR="004217FC" w:rsidRPr="004F4B72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LABORATORIO DI EDUCAZIONE ALLA PACE: IL FOTOGRAFO DANILO DE MARCO ATTRAVERSO LE IMMAGINI RACCONTA AI BAMBINI DI PAESI LONTANI (LA CASA, IL CIBO E IL VIAGGIO) CON LA FINALITÀ CHE RIESCANO A “METTERSI NEI PANNI DEGLI ALTRI”. IL LABORATORIO È CURATO DALL’ASSOCIAZIONE DAMATRÀ ONLUS E SI INTITOLA: TE LO LEGGO NEGLI OCCHI / CARTOLINE DAL MONDO PICCOLO.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PROGETTO “CRESCERE LEGGENDO”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ATTIVITÀ: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 LIBRO LUNGO UN GIORNO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IVANA SAPORI-TO</w:t>
            </w:r>
          </w:p>
        </w:tc>
        <w:tc>
          <w:tcPr>
            <w:tcW w:w="1155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TUTTI GLI ALUNNI DELLA SCUOLA PRIMARIA E DELLA SCUOLA </w:t>
            </w:r>
            <w:r>
              <w:rPr>
                <w:rFonts w:cs="Arial"/>
                <w:sz w:val="16"/>
                <w:szCs w:val="16"/>
              </w:rPr>
              <w:lastRenderedPageBreak/>
              <w:t>SECONDA-RIA DI PRIMO GRADO DELL’ISTI-TUTO.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6946" w:type="dxa"/>
          </w:tcPr>
          <w:p w:rsidR="004217FC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</w:p>
          <w:p w:rsidR="004217FC" w:rsidRPr="004F4B72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PROMUOVERE IL PIACERE DELLA LETTURA.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OTTOBRE 2016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LABORA-TORI DI EDUCAZIONE AL CONSUMO CONSAPE-VOLE ORGA</w:t>
            </w:r>
            <w:r>
              <w:rPr>
                <w:rFonts w:cs="Arial"/>
                <w:sz w:val="16"/>
                <w:szCs w:val="16"/>
              </w:rPr>
              <w:t xml:space="preserve">NIZ-ZATI DALLA COOP ALLEANZA 3.0 </w:t>
            </w:r>
            <w:r w:rsidRPr="004F4B72">
              <w:rPr>
                <w:rFonts w:cs="Arial"/>
                <w:sz w:val="16"/>
                <w:szCs w:val="16"/>
              </w:rPr>
              <w:t xml:space="preserve"> DI LATISANA</w:t>
            </w:r>
          </w:p>
        </w:tc>
        <w:tc>
          <w:tcPr>
            <w:tcW w:w="1055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IVANA SAPORI-TO 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REFEREN-TI SCUOLA PRIMARIA A T.P. DI LATISA-NA: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1^A (OLIVIE-RO) 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1^B (CUMBO)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2^ A (TUREL-LO) 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4^A (GOBBA-TO L.)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4^B (BURBA)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REFEREN-TI SCUOLA PRIMARIA A T.N. DI LATISA-NA: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1^C, 1^D, 2^B, 3^C, 4^C (CESARA-NO)</w:t>
            </w: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 w:rsidRPr="004F4B72">
              <w:rPr>
                <w:rFonts w:cs="Arial"/>
                <w:sz w:val="16"/>
                <w:szCs w:val="16"/>
              </w:rPr>
              <w:t xml:space="preserve">GLI ALUNNI DELLE CLASSI: </w:t>
            </w:r>
            <w:r>
              <w:rPr>
                <w:rFonts w:cs="Arial"/>
                <w:sz w:val="16"/>
                <w:szCs w:val="16"/>
              </w:rPr>
              <w:t>1^A</w:t>
            </w:r>
            <w:r w:rsidRPr="004F4B72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1^ B, 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2^A, 4^A, 4^B DELLA SCUOLA PRIMARIA A T.P.</w:t>
            </w: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</w:p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GLI ALUNNI DELLE CLASSI: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1^C, 1^D, 2^B, 3^C, 4^C DELLA SCUOLA PRIMARIA A T.N. DI LATISANA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SÌ </w:t>
            </w:r>
          </w:p>
        </w:tc>
        <w:tc>
          <w:tcPr>
            <w:tcW w:w="6946" w:type="dxa"/>
          </w:tcPr>
          <w:p w:rsidR="004217FC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1^A, 1^B, 1^C, 1^ D: “INVENTA GUSTI E COLORI”</w:t>
            </w:r>
          </w:p>
          <w:p w:rsidR="004217FC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2^A: “SCAMBIAMO LA MERENDA”</w:t>
            </w:r>
          </w:p>
          <w:p w:rsidR="004217FC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2^ B, 3^ C: “CRESCIAMO GREEN”</w:t>
            </w:r>
          </w:p>
          <w:p w:rsidR="004217FC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4^A, 4^B : “ASCOLTARE LE IMMAGINI”</w:t>
            </w:r>
          </w:p>
          <w:p w:rsidR="004217FC" w:rsidRPr="004F4B72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4^C: “SCOPRO COSA MANGIO”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 xml:space="preserve">GRATU-ITI 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PROPOSTE CIT/ERT</w:t>
            </w: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(SPETTACO</w:t>
            </w:r>
            <w:r>
              <w:rPr>
                <w:rFonts w:cs="Arial"/>
                <w:sz w:val="16"/>
                <w:szCs w:val="16"/>
              </w:rPr>
              <w:t>-</w:t>
            </w:r>
            <w:r w:rsidRPr="004F4B72">
              <w:rPr>
                <w:rFonts w:cs="Arial"/>
                <w:sz w:val="16"/>
                <w:szCs w:val="16"/>
              </w:rPr>
              <w:t>LO)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IVANA SAPORI-TO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TUTTI GLI ALUNNI DELLA SCUOLA DELL’IN-FANZIA, DELLA SCUOLA PRIMARIA E DELLA SCUOLA SECONDA-RIA DI PRIMO GRADO DELL’ISTI-TUTO.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946" w:type="dxa"/>
          </w:tcPr>
          <w:p w:rsidR="004217FC" w:rsidRPr="0044179E" w:rsidRDefault="004217FC" w:rsidP="004217FC">
            <w:pPr>
              <w:contextualSpacing/>
              <w:rPr>
                <w:b/>
                <w:sz w:val="16"/>
                <w:szCs w:val="16"/>
              </w:rPr>
            </w:pPr>
            <w:r w:rsidRPr="0044179E">
              <w:rPr>
                <w:b/>
                <w:sz w:val="16"/>
                <w:szCs w:val="16"/>
              </w:rPr>
              <w:t>PER LE SCUOLE DELL’INFANZIA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 xml:space="preserve">SPETTACOLO </w:t>
            </w:r>
            <w:r w:rsidRPr="0044179E">
              <w:rPr>
                <w:b/>
                <w:sz w:val="16"/>
                <w:szCs w:val="16"/>
              </w:rPr>
              <w:t>MAI GRANDE</w:t>
            </w:r>
            <w:r w:rsidRPr="0044179E">
              <w:rPr>
                <w:sz w:val="16"/>
                <w:szCs w:val="16"/>
              </w:rPr>
              <w:t xml:space="preserve"> </w:t>
            </w:r>
          </w:p>
          <w:p w:rsidR="004217FC" w:rsidRPr="0044179E" w:rsidRDefault="004217FC" w:rsidP="004217FC">
            <w:pPr>
              <w:contextualSpacing/>
              <w:rPr>
                <w:i/>
                <w:sz w:val="16"/>
                <w:szCs w:val="16"/>
              </w:rPr>
            </w:pPr>
            <w:r w:rsidRPr="0044179E">
              <w:rPr>
                <w:i/>
                <w:sz w:val="16"/>
                <w:szCs w:val="16"/>
              </w:rPr>
              <w:t>COMPAGNIA AIRONE DE FALCO (MILANO)</w:t>
            </w:r>
          </w:p>
          <w:p w:rsidR="004217FC" w:rsidRPr="0044179E" w:rsidRDefault="004217FC" w:rsidP="004217FC">
            <w:pPr>
              <w:rPr>
                <w:sz w:val="16"/>
                <w:szCs w:val="16"/>
              </w:rPr>
            </w:pPr>
            <w:r w:rsidRPr="0044179E">
              <w:rPr>
                <w:rFonts w:cs="Arial"/>
                <w:sz w:val="16"/>
                <w:szCs w:val="16"/>
              </w:rPr>
              <w:t xml:space="preserve"> PRESSO LE </w:t>
            </w:r>
            <w:r w:rsidRPr="0044179E">
              <w:rPr>
                <w:sz w:val="16"/>
                <w:szCs w:val="16"/>
              </w:rPr>
              <w:t>SCUOLE DELL’INFANZIA DI LATISANA (ORE 10:00)</w:t>
            </w:r>
          </w:p>
          <w:p w:rsidR="004217FC" w:rsidRPr="0044179E" w:rsidRDefault="004217FC" w:rsidP="004217FC">
            <w:pPr>
              <w:rPr>
                <w:rFonts w:cs="Arial"/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b/>
                <w:sz w:val="16"/>
                <w:szCs w:val="16"/>
              </w:rPr>
              <w:t>PER LE SCUOLE PRIMARIE (CLASSI PRIMA E SECONDE)</w:t>
            </w:r>
            <w:r w:rsidRPr="0044179E">
              <w:rPr>
                <w:sz w:val="16"/>
                <w:szCs w:val="16"/>
              </w:rPr>
              <w:t xml:space="preserve">                           SPETTACOLO </w:t>
            </w:r>
            <w:r w:rsidRPr="0044179E">
              <w:rPr>
                <w:b/>
                <w:sz w:val="16"/>
                <w:szCs w:val="16"/>
              </w:rPr>
              <w:t>RACCONTO ALLA ROVESCIA</w:t>
            </w:r>
          </w:p>
          <w:p w:rsidR="004217FC" w:rsidRPr="0044179E" w:rsidRDefault="004217FC" w:rsidP="004217FC">
            <w:pPr>
              <w:contextualSpacing/>
              <w:rPr>
                <w:i/>
                <w:sz w:val="16"/>
                <w:szCs w:val="16"/>
              </w:rPr>
            </w:pPr>
            <w:r w:rsidRPr="0044179E">
              <w:rPr>
                <w:i/>
                <w:sz w:val="16"/>
                <w:szCs w:val="16"/>
              </w:rPr>
              <w:t>MOMOM ASSOCIAZIONE CULTURALE (COMO)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>LATISANA TEATRO ODEON (ORE 10:00)</w:t>
            </w:r>
          </w:p>
          <w:p w:rsidR="004217FC" w:rsidRPr="0044179E" w:rsidRDefault="004217FC" w:rsidP="004217FC">
            <w:pPr>
              <w:contextualSpacing/>
              <w:rPr>
                <w:b/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b/>
                <w:sz w:val="16"/>
                <w:szCs w:val="16"/>
              </w:rPr>
            </w:pPr>
            <w:r w:rsidRPr="0044179E">
              <w:rPr>
                <w:b/>
                <w:sz w:val="16"/>
                <w:szCs w:val="16"/>
              </w:rPr>
              <w:t xml:space="preserve">PER LE SCUOLE PRIMARIE (CLASSI TERZE, QUARTE, QUINTE) 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 xml:space="preserve">SPETTACOLO </w:t>
            </w:r>
            <w:r w:rsidRPr="0044179E">
              <w:rPr>
                <w:b/>
                <w:sz w:val="16"/>
                <w:szCs w:val="16"/>
              </w:rPr>
              <w:t>LA REGINA DELLE NEVI</w:t>
            </w:r>
            <w:r w:rsidRPr="0044179E">
              <w:rPr>
                <w:sz w:val="16"/>
                <w:szCs w:val="16"/>
              </w:rPr>
              <w:t xml:space="preserve"> </w:t>
            </w:r>
          </w:p>
          <w:p w:rsidR="004217FC" w:rsidRPr="0044179E" w:rsidRDefault="004217FC" w:rsidP="004217FC">
            <w:pPr>
              <w:contextualSpacing/>
              <w:rPr>
                <w:i/>
                <w:sz w:val="16"/>
                <w:szCs w:val="16"/>
              </w:rPr>
            </w:pPr>
            <w:r w:rsidRPr="0044179E">
              <w:rPr>
                <w:i/>
                <w:sz w:val="16"/>
                <w:szCs w:val="16"/>
              </w:rPr>
              <w:t>ARMAMAXA TEATRO (FOGGIA)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>LATISANA TEATRO ODEON (ORE 10:00)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b/>
                <w:sz w:val="16"/>
                <w:szCs w:val="16"/>
              </w:rPr>
            </w:pPr>
            <w:r w:rsidRPr="0044179E">
              <w:rPr>
                <w:b/>
                <w:sz w:val="16"/>
                <w:szCs w:val="16"/>
              </w:rPr>
              <w:t xml:space="preserve">PER LE SCUOLE SECONDARIE DI PRIMO GRADO 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 xml:space="preserve">SPETTACOLO </w:t>
            </w:r>
            <w:r w:rsidRPr="0044179E">
              <w:rPr>
                <w:b/>
                <w:sz w:val="16"/>
                <w:szCs w:val="16"/>
              </w:rPr>
              <w:t>GLI EQUILIBRISTI</w:t>
            </w:r>
          </w:p>
          <w:p w:rsidR="004217FC" w:rsidRPr="0044179E" w:rsidRDefault="004217FC" w:rsidP="004217FC">
            <w:pPr>
              <w:contextualSpacing/>
              <w:rPr>
                <w:i/>
                <w:sz w:val="16"/>
                <w:szCs w:val="16"/>
              </w:rPr>
            </w:pPr>
            <w:r w:rsidRPr="0044179E">
              <w:rPr>
                <w:i/>
                <w:sz w:val="16"/>
                <w:szCs w:val="16"/>
              </w:rPr>
              <w:t>TEATRO DELL’ARGINE (BOLOGNA)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>LATISANA TEATRO ODEON (ORE 10:00)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b/>
                <w:sz w:val="16"/>
                <w:szCs w:val="16"/>
              </w:rPr>
            </w:pPr>
          </w:p>
          <w:p w:rsidR="004217FC" w:rsidRPr="0044179E" w:rsidRDefault="004217FC" w:rsidP="004217FC">
            <w:pPr>
              <w:rPr>
                <w:rFonts w:cs="Arial"/>
                <w:sz w:val="16"/>
                <w:szCs w:val="16"/>
              </w:rPr>
            </w:pP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17FC" w:rsidRPr="004756FF" w:rsidRDefault="004217FC" w:rsidP="004217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  <w:lang w:val="en-US"/>
              </w:rPr>
            </w:pPr>
            <w:r w:rsidRPr="004F4B72">
              <w:rPr>
                <w:rFonts w:cs="Arial"/>
                <w:sz w:val="16"/>
                <w:szCs w:val="16"/>
                <w:lang w:val="en-US"/>
              </w:rPr>
              <w:t>FAMI-GLIE ALUNNI</w:t>
            </w:r>
          </w:p>
        </w:tc>
        <w:tc>
          <w:tcPr>
            <w:tcW w:w="1134" w:type="dxa"/>
          </w:tcPr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 xml:space="preserve">SCUOLE DELL’IN-FANZIA: 13 E 14 MARZO 2017 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</w:t>
            </w:r>
            <w:r w:rsidRPr="0044179E">
              <w:rPr>
                <w:sz w:val="16"/>
                <w:szCs w:val="16"/>
              </w:rPr>
              <w:t>RIE (CL. 1° E 2°):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 xml:space="preserve">17 MARZO 2017  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PRIMA</w:t>
            </w:r>
            <w:r w:rsidRPr="0044179E">
              <w:rPr>
                <w:sz w:val="16"/>
                <w:szCs w:val="16"/>
              </w:rPr>
              <w:t>RIE (CL. 3°, 4° E 5°) :</w:t>
            </w:r>
            <w:r w:rsidRPr="0044179E">
              <w:rPr>
                <w:b/>
                <w:sz w:val="16"/>
                <w:szCs w:val="16"/>
              </w:rPr>
              <w:t xml:space="preserve"> </w:t>
            </w:r>
            <w:r w:rsidRPr="0044179E">
              <w:rPr>
                <w:sz w:val="16"/>
                <w:szCs w:val="16"/>
              </w:rPr>
              <w:t>17 GENNAIO 2017</w:t>
            </w: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</w:p>
          <w:p w:rsidR="004217FC" w:rsidRPr="0044179E" w:rsidRDefault="004217FC" w:rsidP="004217FC">
            <w:pPr>
              <w:contextualSpacing/>
              <w:rPr>
                <w:sz w:val="16"/>
                <w:szCs w:val="16"/>
              </w:rPr>
            </w:pPr>
            <w:r w:rsidRPr="0044179E">
              <w:rPr>
                <w:sz w:val="16"/>
                <w:szCs w:val="16"/>
              </w:rPr>
              <w:t>SCUOLA SECON-DARIA DI PRIMO GRADO:</w:t>
            </w:r>
            <w:r w:rsidRPr="0044179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FEBBRA</w:t>
            </w:r>
            <w:r w:rsidRPr="0044179E">
              <w:rPr>
                <w:sz w:val="16"/>
                <w:szCs w:val="16"/>
              </w:rPr>
              <w:t xml:space="preserve">IO 2017        </w:t>
            </w:r>
          </w:p>
          <w:p w:rsidR="004217FC" w:rsidRPr="0044179E" w:rsidRDefault="004217FC" w:rsidP="004217FC">
            <w:pPr>
              <w:rPr>
                <w:rFonts w:cs="Arial"/>
                <w:sz w:val="16"/>
                <w:szCs w:val="16"/>
              </w:rPr>
            </w:pP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1620FA">
              <w:rPr>
                <w:sz w:val="16"/>
                <w:szCs w:val="16"/>
              </w:rPr>
              <w:t>FRUTTA E VERDURA NELLA SCUOLA</w:t>
            </w:r>
          </w:p>
        </w:tc>
        <w:tc>
          <w:tcPr>
            <w:tcW w:w="1055" w:type="dxa"/>
          </w:tcPr>
          <w:p w:rsidR="004217FC" w:rsidRDefault="004217FC" w:rsidP="004217FC">
            <w:pPr>
              <w:rPr>
                <w:sz w:val="16"/>
                <w:szCs w:val="16"/>
              </w:rPr>
            </w:pPr>
            <w:r w:rsidRPr="001620FA">
              <w:rPr>
                <w:sz w:val="16"/>
                <w:szCs w:val="16"/>
              </w:rPr>
              <w:t>CAMUFFO LILIANA</w:t>
            </w:r>
            <w:r>
              <w:rPr>
                <w:sz w:val="16"/>
                <w:szCs w:val="16"/>
              </w:rPr>
              <w:t xml:space="preserve"> X SCUOLA PRIMARIA T.N. DI LATISA-NA</w:t>
            </w:r>
          </w:p>
          <w:p w:rsidR="004217FC" w:rsidRDefault="004217FC" w:rsidP="004217FC">
            <w:pPr>
              <w:rPr>
                <w:sz w:val="16"/>
                <w:szCs w:val="16"/>
              </w:rPr>
            </w:pP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ANTONIALI CARLA X SCUOLA PRIMARIA DI </w:t>
            </w:r>
            <w:r>
              <w:rPr>
                <w:sz w:val="16"/>
                <w:szCs w:val="16"/>
              </w:rPr>
              <w:lastRenderedPageBreak/>
              <w:t>PERTEGA-DA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TUTTI GLI ALUNNI DELLE SCUOLE PRIMARIE DI LATISANA T.N. E DI PERTEGA-DA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REGIONE F.V.G.</w:t>
            </w:r>
          </w:p>
        </w:tc>
        <w:tc>
          <w:tcPr>
            <w:tcW w:w="6946" w:type="dxa"/>
          </w:tcPr>
          <w:p w:rsidR="004217FC" w:rsidRPr="004F4B72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BA0B2A">
              <w:rPr>
                <w:rFonts w:cs="Verdana"/>
                <w:sz w:val="16"/>
                <w:szCs w:val="16"/>
              </w:rPr>
              <w:t>ABITUARE I BAMBINI AD UN’ALIMENTAZIONE VARIATA, RICCA DI FRUTTA E VERDURA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PROGETTO “EBE” CON L’UNIVERSI-TÀ DI UDINE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CERNI DANIELA/GOBBATO CLARA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CLASSE                5^ B DELLA SCUOLA PRIMARIA A T.P. DI LATISANA</w:t>
            </w:r>
          </w:p>
        </w:tc>
        <w:tc>
          <w:tcPr>
            <w:tcW w:w="1134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SÌ:</w:t>
            </w: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RICERCA-TRICE UNIVERSI-TARIA: LUISA ZINANT</w:t>
            </w:r>
          </w:p>
        </w:tc>
        <w:tc>
          <w:tcPr>
            <w:tcW w:w="6946" w:type="dxa"/>
          </w:tcPr>
          <w:p w:rsidR="004217FC" w:rsidRPr="00BB6575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BB6575">
              <w:rPr>
                <w:sz w:val="16"/>
                <w:szCs w:val="16"/>
              </w:rPr>
              <w:t>PROMUOVERE PROCESSI INCLUSIVI NELLE SCUOLE E ORIENTARE IN QUESTA DIREZIONE GLI INSEGNANTI RENDENDO PIÙ EFFICACI GLI OBIETTIVI DI APPRENDIMENTO E LA FORMAZIONE DEG</w:t>
            </w:r>
            <w:r>
              <w:rPr>
                <w:sz w:val="16"/>
                <w:szCs w:val="16"/>
              </w:rPr>
              <w:t xml:space="preserve">LI ALLIEVI. </w:t>
            </w:r>
          </w:p>
        </w:tc>
        <w:tc>
          <w:tcPr>
            <w:tcW w:w="1134" w:type="dxa"/>
          </w:tcPr>
          <w:p w:rsidR="004217FC" w:rsidRPr="00BB6575" w:rsidRDefault="004217FC" w:rsidP="004217FC">
            <w:pPr>
              <w:rPr>
                <w:rFonts w:cs="Arial"/>
                <w:sz w:val="16"/>
                <w:szCs w:val="16"/>
              </w:rPr>
            </w:pPr>
            <w:r w:rsidRPr="00BB6575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BIENNALE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LAB.: “GIOCA AVIS”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SAPORI-TO IVANA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CLASSI 5^ DELLA SCUOLA PRIMARIA DI TISA-NELLA E DI PERTEGA-DA</w:t>
            </w:r>
          </w:p>
        </w:tc>
        <w:tc>
          <w:tcPr>
            <w:tcW w:w="1134" w:type="dxa"/>
          </w:tcPr>
          <w:p w:rsidR="004217FC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SÌ:</w:t>
            </w:r>
          </w:p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AVIS FVG</w:t>
            </w:r>
          </w:p>
        </w:tc>
        <w:tc>
          <w:tcPr>
            <w:tcW w:w="6946" w:type="dxa"/>
          </w:tcPr>
          <w:p w:rsidR="004217FC" w:rsidRPr="00825460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25460">
              <w:rPr>
                <w:rFonts w:cs="Verdana"/>
                <w:sz w:val="16"/>
                <w:szCs w:val="16"/>
              </w:rPr>
              <w:t>AVVICINARSI AI VALORI DELLA DONAZIONE, DELL’AMICIZIA, DELL’UGUAGLIANZA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825460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LAB.: </w:t>
            </w:r>
            <w:r w:rsidRPr="00825460">
              <w:rPr>
                <w:sz w:val="16"/>
                <w:szCs w:val="16"/>
              </w:rPr>
              <w:t>EDUCAZIONE STRADALE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SAPORI-TO IVANA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TUTTI GLI ALUNNI DELLA SCUOLA PRIMARIA DI PERTEGA-DA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SÌ: POLIZIA URBANA</w:t>
            </w:r>
          </w:p>
        </w:tc>
        <w:tc>
          <w:tcPr>
            <w:tcW w:w="6946" w:type="dxa"/>
          </w:tcPr>
          <w:p w:rsidR="004217FC" w:rsidRPr="00FF2573" w:rsidRDefault="004217FC" w:rsidP="004217FC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FF2573">
              <w:rPr>
                <w:rFonts w:ascii="Comic Sans MS" w:hAnsi="Comic Sans MS"/>
                <w:sz w:val="16"/>
                <w:szCs w:val="16"/>
              </w:rPr>
              <w:t>CONOSCERE L</w:t>
            </w:r>
            <w:r>
              <w:rPr>
                <w:rFonts w:ascii="Comic Sans MS" w:hAnsi="Comic Sans MS"/>
                <w:sz w:val="16"/>
                <w:szCs w:val="16"/>
              </w:rPr>
              <w:t xml:space="preserve">E PRINCIPALI REGOLE DEL PEDONE </w:t>
            </w:r>
            <w:r w:rsidRPr="00FF2573">
              <w:rPr>
                <w:rFonts w:ascii="Comic Sans MS" w:hAnsi="Comic Sans MS"/>
                <w:sz w:val="16"/>
                <w:szCs w:val="16"/>
              </w:rPr>
              <w:t xml:space="preserve">E DEL CICLISTA. </w:t>
            </w:r>
          </w:p>
          <w:p w:rsidR="004217FC" w:rsidRPr="00FF2573" w:rsidRDefault="004217FC" w:rsidP="004217FC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rPr>
                <w:sz w:val="16"/>
                <w:szCs w:val="16"/>
              </w:rPr>
            </w:pPr>
            <w:r w:rsidRPr="00FF2573">
              <w:rPr>
                <w:rFonts w:ascii="Comic Sans MS" w:hAnsi="Comic Sans MS"/>
                <w:sz w:val="16"/>
                <w:szCs w:val="16"/>
              </w:rPr>
              <w:t>RICONOSCERE E RISPETTARE I PRINCIPALI SEGNALI STRADALI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DEFINIRE</w:t>
            </w:r>
          </w:p>
        </w:tc>
      </w:tr>
      <w:tr w:rsidR="004217FC" w:rsidRPr="004F4B72" w:rsidTr="00024F12">
        <w:trPr>
          <w:trHeight w:val="81"/>
        </w:trPr>
        <w:tc>
          <w:tcPr>
            <w:tcW w:w="13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LAB.: “</w:t>
            </w:r>
            <w:r w:rsidRPr="0059631F">
              <w:rPr>
                <w:sz w:val="16"/>
                <w:szCs w:val="16"/>
              </w:rPr>
              <w:t>APERTAMU</w:t>
            </w:r>
            <w:r>
              <w:rPr>
                <w:sz w:val="16"/>
                <w:szCs w:val="16"/>
              </w:rPr>
              <w:t>-</w:t>
            </w:r>
            <w:r w:rsidRPr="0059631F">
              <w:rPr>
                <w:sz w:val="16"/>
                <w:szCs w:val="16"/>
              </w:rPr>
              <w:t>SICA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0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SAPORI-TO IVANA</w:t>
            </w:r>
          </w:p>
        </w:tc>
        <w:tc>
          <w:tcPr>
            <w:tcW w:w="1155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CLASSI PRIME E SECONDA DELLA SCUOLA PRIMARIA DI PERTEGA-DA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SÌ: </w:t>
            </w:r>
            <w:r w:rsidRPr="0059631F">
              <w:rPr>
                <w:rFonts w:cs="Arial"/>
                <w:sz w:val="16"/>
                <w:szCs w:val="16"/>
              </w:rPr>
              <w:t>SCUOLA DI MUSICA DI RONCHIS</w:t>
            </w:r>
          </w:p>
        </w:tc>
        <w:tc>
          <w:tcPr>
            <w:tcW w:w="6946" w:type="dxa"/>
          </w:tcPr>
          <w:p w:rsidR="004217FC" w:rsidRPr="00FF2573" w:rsidRDefault="004217FC" w:rsidP="004217F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FF2573">
              <w:rPr>
                <w:rFonts w:cs="Verdana"/>
                <w:sz w:val="16"/>
                <w:szCs w:val="16"/>
              </w:rPr>
              <w:t>USARE LA VOCE, IL CORPO, PER PRODURRE SUONI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4217FC" w:rsidRPr="004F4B72" w:rsidRDefault="004217FC" w:rsidP="004217FC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4217FC" w:rsidRPr="004F4B72" w:rsidRDefault="004217FC" w:rsidP="00421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DEFINIRE</w:t>
            </w:r>
          </w:p>
        </w:tc>
      </w:tr>
      <w:tr w:rsidR="007F3830" w:rsidRPr="004F4B72" w:rsidTr="00024F12">
        <w:trPr>
          <w:trHeight w:val="81"/>
        </w:trPr>
        <w:tc>
          <w:tcPr>
            <w:tcW w:w="1334" w:type="dxa"/>
          </w:tcPr>
          <w:p w:rsidR="007F3830" w:rsidRDefault="007F3830" w:rsidP="007F38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PROGETTO “MUSICA”</w:t>
            </w:r>
          </w:p>
        </w:tc>
        <w:tc>
          <w:tcPr>
            <w:tcW w:w="1055" w:type="dxa"/>
          </w:tcPr>
          <w:p w:rsidR="007F3830" w:rsidRDefault="007F3830" w:rsidP="007F3830">
            <w:pPr>
              <w:pStyle w:val="Contenutotabella"/>
              <w:rPr>
                <w:rFonts w:ascii="Comic Sans MS" w:hAnsi="Comic Sans MS"/>
                <w:sz w:val="16"/>
                <w:szCs w:val="16"/>
              </w:rPr>
            </w:pPr>
            <w:r w:rsidRPr="00FB216F">
              <w:rPr>
                <w:rFonts w:ascii="Comic Sans MS" w:hAnsi="Comic Sans MS"/>
                <w:sz w:val="16"/>
                <w:szCs w:val="16"/>
              </w:rPr>
              <w:t>SCUDELER</w:t>
            </w:r>
          </w:p>
          <w:p w:rsidR="007F3830" w:rsidRPr="00FB216F" w:rsidRDefault="007F3830" w:rsidP="007F3830">
            <w:pPr>
              <w:pStyle w:val="Contenutotabella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SONIA</w:t>
            </w:r>
          </w:p>
        </w:tc>
        <w:tc>
          <w:tcPr>
            <w:tcW w:w="1155" w:type="dxa"/>
          </w:tcPr>
          <w:p w:rsidR="007F3830" w:rsidRDefault="007F3830" w:rsidP="007F38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TUTTI GLI ALUNNI DELLA SCUOLA DELL’IN-FANZIA DI PERTEGA-DA</w:t>
            </w:r>
          </w:p>
        </w:tc>
        <w:tc>
          <w:tcPr>
            <w:tcW w:w="1134" w:type="dxa"/>
          </w:tcPr>
          <w:p w:rsidR="007F3830" w:rsidRDefault="007F3830" w:rsidP="007F38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SÌ: </w:t>
            </w:r>
          </w:p>
          <w:p w:rsidR="007F3830" w:rsidRDefault="007F3830" w:rsidP="007F38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ESPERTA DELLA </w:t>
            </w:r>
            <w:r w:rsidRPr="0059631F">
              <w:rPr>
                <w:rFonts w:cs="Arial"/>
                <w:sz w:val="16"/>
                <w:szCs w:val="16"/>
              </w:rPr>
              <w:t>SCUOLA DI MUSICA DI</w:t>
            </w:r>
            <w:r>
              <w:rPr>
                <w:rFonts w:cs="Arial"/>
                <w:sz w:val="16"/>
                <w:szCs w:val="16"/>
              </w:rPr>
              <w:t xml:space="preserve"> LATISANA</w:t>
            </w:r>
            <w:r>
              <w:rPr>
                <w:rFonts w:cs="Arial"/>
                <w:sz w:val="16"/>
                <w:szCs w:val="16"/>
              </w:rPr>
              <w:lastRenderedPageBreak/>
              <w:t>/PORTO-GRUARO:</w:t>
            </w:r>
          </w:p>
          <w:p w:rsidR="007F3830" w:rsidRDefault="007F3830" w:rsidP="007F3830">
            <w:pPr>
              <w:rPr>
                <w:rFonts w:cs="Arial"/>
                <w:sz w:val="16"/>
                <w:szCs w:val="16"/>
              </w:rPr>
            </w:pPr>
            <w:r w:rsidRPr="00FB216F">
              <w:rPr>
                <w:rFonts w:cs="Arial"/>
                <w:sz w:val="16"/>
                <w:szCs w:val="16"/>
              </w:rPr>
              <w:t>GALETTI JESSICA</w:t>
            </w:r>
          </w:p>
        </w:tc>
        <w:tc>
          <w:tcPr>
            <w:tcW w:w="6946" w:type="dxa"/>
          </w:tcPr>
          <w:p w:rsidR="007F3830" w:rsidRPr="00C059DA" w:rsidRDefault="007F3830" w:rsidP="007F3830">
            <w:pPr>
              <w:pStyle w:val="a"/>
              <w:snapToGrid w:val="0"/>
              <w:rPr>
                <w:sz w:val="16"/>
                <w:szCs w:val="16"/>
              </w:rPr>
            </w:pPr>
            <w:r w:rsidRPr="00C059DA">
              <w:rPr>
                <w:sz w:val="16"/>
                <w:szCs w:val="16"/>
              </w:rPr>
              <w:lastRenderedPageBreak/>
              <w:t>UTILIZZARE LA VOCE, GLI STRUMENTI,</w:t>
            </w:r>
            <w:r>
              <w:rPr>
                <w:sz w:val="16"/>
                <w:szCs w:val="16"/>
              </w:rPr>
              <w:t xml:space="preserve"> </w:t>
            </w:r>
            <w:r w:rsidRPr="00C059DA">
              <w:rPr>
                <w:sz w:val="16"/>
                <w:szCs w:val="16"/>
              </w:rPr>
              <w:t>GLI OGGETTI SONORI PER PRODURRE,</w:t>
            </w:r>
            <w:r>
              <w:rPr>
                <w:sz w:val="16"/>
                <w:szCs w:val="16"/>
              </w:rPr>
              <w:t xml:space="preserve"> </w:t>
            </w:r>
            <w:r w:rsidRPr="00C059DA">
              <w:rPr>
                <w:sz w:val="16"/>
                <w:szCs w:val="16"/>
              </w:rPr>
              <w:t>RIPRODURRE CREARE E IMPROVVISARE FATTI SONORI ED EVENTI MUSICALI DI VARIO GENERE.</w:t>
            </w:r>
          </w:p>
          <w:p w:rsidR="007F3830" w:rsidRPr="00FF2573" w:rsidRDefault="007F3830" w:rsidP="007F3830">
            <w:pPr>
              <w:tabs>
                <w:tab w:val="num" w:pos="720"/>
              </w:tabs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830" w:rsidRPr="004F4B72" w:rsidRDefault="007F3830" w:rsidP="007F38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7F3830" w:rsidRPr="004F4B72" w:rsidRDefault="007F3830" w:rsidP="007F3830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GRATU-ITO</w:t>
            </w:r>
          </w:p>
        </w:tc>
        <w:tc>
          <w:tcPr>
            <w:tcW w:w="1134" w:type="dxa"/>
          </w:tcPr>
          <w:p w:rsidR="007F3830" w:rsidRPr="004F4B72" w:rsidRDefault="007F3830" w:rsidP="007F3830">
            <w:pPr>
              <w:rPr>
                <w:rFonts w:cs="Arial"/>
                <w:sz w:val="16"/>
                <w:szCs w:val="16"/>
              </w:rPr>
            </w:pPr>
            <w:r w:rsidRPr="004F4B72">
              <w:rPr>
                <w:rFonts w:cs="Arial"/>
                <w:sz w:val="16"/>
                <w:szCs w:val="16"/>
              </w:rPr>
              <w:t>DA DEFINIRE</w:t>
            </w:r>
          </w:p>
        </w:tc>
      </w:tr>
    </w:tbl>
    <w:p w:rsidR="0038747F" w:rsidRDefault="0038747F"/>
    <w:sectPr w:rsidR="0038747F" w:rsidSect="004756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shd w:val="clear" w:color="auto" w:fill="FFFFFF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eastAsia="hi-IN"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eastAsia="hi-IN"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43A5F07"/>
    <w:multiLevelType w:val="multilevel"/>
    <w:tmpl w:val="9C7E3B76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AA1BC0"/>
    <w:multiLevelType w:val="hybridMultilevel"/>
    <w:tmpl w:val="2E3C2784"/>
    <w:lvl w:ilvl="0" w:tplc="0946245C">
      <w:start w:val="3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B9F"/>
    <w:multiLevelType w:val="hybridMultilevel"/>
    <w:tmpl w:val="B5D43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43911"/>
    <w:multiLevelType w:val="hybridMultilevel"/>
    <w:tmpl w:val="37341DC6"/>
    <w:lvl w:ilvl="0" w:tplc="E012D2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0FFE"/>
    <w:multiLevelType w:val="singleLevel"/>
    <w:tmpl w:val="5F56C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B41A23"/>
    <w:multiLevelType w:val="hybridMultilevel"/>
    <w:tmpl w:val="D3948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31227"/>
    <w:multiLevelType w:val="hybridMultilevel"/>
    <w:tmpl w:val="C2FCD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329F6"/>
    <w:multiLevelType w:val="hybridMultilevel"/>
    <w:tmpl w:val="47CA988C"/>
    <w:lvl w:ilvl="0" w:tplc="00000002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D13"/>
    <w:multiLevelType w:val="multilevel"/>
    <w:tmpl w:val="4E3236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908B0"/>
    <w:multiLevelType w:val="hybridMultilevel"/>
    <w:tmpl w:val="0978BCC2"/>
    <w:lvl w:ilvl="0" w:tplc="00000002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4615"/>
    <w:multiLevelType w:val="multilevel"/>
    <w:tmpl w:val="79F4461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9B6EA2"/>
    <w:multiLevelType w:val="hybridMultilevel"/>
    <w:tmpl w:val="2684F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FF"/>
    <w:rsid w:val="0002127B"/>
    <w:rsid w:val="00024F12"/>
    <w:rsid w:val="00053117"/>
    <w:rsid w:val="000D6D72"/>
    <w:rsid w:val="001235B5"/>
    <w:rsid w:val="00134B42"/>
    <w:rsid w:val="001B00D2"/>
    <w:rsid w:val="001D10E4"/>
    <w:rsid w:val="00213656"/>
    <w:rsid w:val="002645EC"/>
    <w:rsid w:val="002673DB"/>
    <w:rsid w:val="0029261E"/>
    <w:rsid w:val="002E1D5C"/>
    <w:rsid w:val="00353F7B"/>
    <w:rsid w:val="003640C3"/>
    <w:rsid w:val="0038747F"/>
    <w:rsid w:val="003F48B9"/>
    <w:rsid w:val="0040258C"/>
    <w:rsid w:val="00405DCB"/>
    <w:rsid w:val="004217FC"/>
    <w:rsid w:val="0044179E"/>
    <w:rsid w:val="004756FF"/>
    <w:rsid w:val="00481DF6"/>
    <w:rsid w:val="0049003D"/>
    <w:rsid w:val="004A085D"/>
    <w:rsid w:val="004E101F"/>
    <w:rsid w:val="004F6493"/>
    <w:rsid w:val="00520C87"/>
    <w:rsid w:val="00523827"/>
    <w:rsid w:val="00547F9B"/>
    <w:rsid w:val="005C5F8B"/>
    <w:rsid w:val="00626D4C"/>
    <w:rsid w:val="0064232D"/>
    <w:rsid w:val="006C70B5"/>
    <w:rsid w:val="006F5B6E"/>
    <w:rsid w:val="00707BC9"/>
    <w:rsid w:val="00740903"/>
    <w:rsid w:val="0075425D"/>
    <w:rsid w:val="007C187F"/>
    <w:rsid w:val="007F3830"/>
    <w:rsid w:val="00825460"/>
    <w:rsid w:val="00832AF9"/>
    <w:rsid w:val="00880EEF"/>
    <w:rsid w:val="00892E61"/>
    <w:rsid w:val="008A092F"/>
    <w:rsid w:val="0090208E"/>
    <w:rsid w:val="009B123B"/>
    <w:rsid w:val="00A123EF"/>
    <w:rsid w:val="00A609A6"/>
    <w:rsid w:val="00A7432F"/>
    <w:rsid w:val="00AD32F1"/>
    <w:rsid w:val="00B6428E"/>
    <w:rsid w:val="00B92785"/>
    <w:rsid w:val="00BA0B2A"/>
    <w:rsid w:val="00BA5498"/>
    <w:rsid w:val="00BB6575"/>
    <w:rsid w:val="00BB694C"/>
    <w:rsid w:val="00BE128A"/>
    <w:rsid w:val="00C30C04"/>
    <w:rsid w:val="00C71E48"/>
    <w:rsid w:val="00C90F6F"/>
    <w:rsid w:val="00C9205D"/>
    <w:rsid w:val="00CC365A"/>
    <w:rsid w:val="00CF759E"/>
    <w:rsid w:val="00D00452"/>
    <w:rsid w:val="00DA68E2"/>
    <w:rsid w:val="00DB7813"/>
    <w:rsid w:val="00DF338F"/>
    <w:rsid w:val="00E049AE"/>
    <w:rsid w:val="00E07E58"/>
    <w:rsid w:val="00E41407"/>
    <w:rsid w:val="00E8087C"/>
    <w:rsid w:val="00EE5C18"/>
    <w:rsid w:val="00F8661B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E525-C550-47BC-B337-868F9A78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756FF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testoCarattere"/>
    <w:uiPriority w:val="99"/>
    <w:rsid w:val="004756FF"/>
    <w:rPr>
      <w:rFonts w:eastAsiaTheme="minorHAnsi" w:cstheme="minorBidi"/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475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756F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rsid w:val="00475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link w:val="a"/>
    <w:uiPriority w:val="99"/>
    <w:locked/>
    <w:rsid w:val="004756FF"/>
    <w:rPr>
      <w:rFonts w:ascii="Comic Sans MS" w:hAnsi="Comic Sans MS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756FF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756FF"/>
    <w:rPr>
      <w:rFonts w:ascii="Comic Sans MS" w:eastAsia="Times New Roman" w:hAnsi="Comic Sans MS" w:cs="Times New Roman"/>
      <w:sz w:val="28"/>
      <w:szCs w:val="24"/>
      <w:lang w:eastAsia="it-IT"/>
    </w:rPr>
  </w:style>
  <w:style w:type="character" w:customStyle="1" w:styleId="WW8Num1z1">
    <w:name w:val="WW8Num1z1"/>
    <w:rsid w:val="00BB6575"/>
  </w:style>
  <w:style w:type="paragraph" w:customStyle="1" w:styleId="Paragrafoelenco1">
    <w:name w:val="Paragrafo elenco1"/>
    <w:basedOn w:val="Normale"/>
    <w:rsid w:val="00BB6575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rsid w:val="0040258C"/>
  </w:style>
  <w:style w:type="paragraph" w:customStyle="1" w:styleId="Contenutotabella">
    <w:name w:val="Contenuto tabella"/>
    <w:basedOn w:val="Normale"/>
    <w:rsid w:val="004217FC"/>
    <w:pPr>
      <w:suppressLineNumbers/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1A2D-A774-4FF4-B672-402269E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Lodovico Conte</dc:creator>
  <cp:keywords/>
  <dc:description/>
  <cp:lastModifiedBy>Fabrizio Desio</cp:lastModifiedBy>
  <cp:revision>8</cp:revision>
  <cp:lastPrinted>2016-11-06T09:54:00Z</cp:lastPrinted>
  <dcterms:created xsi:type="dcterms:W3CDTF">2016-11-05T15:30:00Z</dcterms:created>
  <dcterms:modified xsi:type="dcterms:W3CDTF">2016-12-15T08:53:00Z</dcterms:modified>
</cp:coreProperties>
</file>